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EEA18" w14:textId="77777777" w:rsidR="00A205EC" w:rsidRPr="00A205EC" w:rsidRDefault="00413917" w:rsidP="00A205EC">
      <w:pPr>
        <w:jc w:val="center"/>
        <w:rPr>
          <w:rFonts w:asciiTheme="minorHAnsi" w:hAnsiTheme="minorHAnsi" w:cstheme="minorHAnsi"/>
          <w:b/>
          <w:bCs/>
          <w:color w:val="C00000"/>
          <w:sz w:val="40"/>
          <w:szCs w:val="40"/>
        </w:rPr>
      </w:pPr>
      <w:r>
        <w:rPr>
          <w:rFonts w:asciiTheme="minorHAnsi" w:hAnsiTheme="minorHAnsi" w:cstheme="minorHAnsi"/>
          <w:b/>
          <w:bCs/>
          <w:color w:val="C00000"/>
          <w:sz w:val="40"/>
          <w:szCs w:val="40"/>
        </w:rPr>
        <w:t>III</w:t>
      </w:r>
      <w:r w:rsidR="00930BD0">
        <w:rPr>
          <w:rFonts w:asciiTheme="minorHAnsi" w:hAnsiTheme="minorHAnsi" w:cstheme="minorHAnsi"/>
          <w:b/>
          <w:bCs/>
          <w:color w:val="C00000"/>
          <w:sz w:val="40"/>
          <w:szCs w:val="40"/>
        </w:rPr>
        <w:t xml:space="preserve"> Congresso Regionale </w:t>
      </w:r>
      <w:proofErr w:type="spellStart"/>
      <w:r w:rsidR="00930BD0">
        <w:rPr>
          <w:rFonts w:asciiTheme="minorHAnsi" w:hAnsiTheme="minorHAnsi" w:cstheme="minorHAnsi"/>
          <w:b/>
          <w:bCs/>
          <w:color w:val="C00000"/>
          <w:sz w:val="40"/>
          <w:szCs w:val="40"/>
        </w:rPr>
        <w:t>I</w:t>
      </w:r>
      <w:r w:rsidR="00A205EC" w:rsidRPr="00A205EC">
        <w:rPr>
          <w:rFonts w:asciiTheme="minorHAnsi" w:hAnsiTheme="minorHAnsi" w:cstheme="minorHAnsi"/>
          <w:b/>
          <w:bCs/>
          <w:color w:val="C00000"/>
          <w:sz w:val="40"/>
          <w:szCs w:val="40"/>
        </w:rPr>
        <w:t>ntersocietario</w:t>
      </w:r>
      <w:proofErr w:type="spellEnd"/>
    </w:p>
    <w:p w14:paraId="64D76B57" w14:textId="77777777" w:rsidR="00A205EC" w:rsidRPr="00A205EC" w:rsidRDefault="008B24F7" w:rsidP="00A205EC">
      <w:pPr>
        <w:jc w:val="center"/>
        <w:rPr>
          <w:rFonts w:asciiTheme="minorHAnsi" w:hAnsiTheme="minorHAnsi" w:cstheme="minorHAnsi"/>
          <w:b/>
          <w:bCs/>
          <w:color w:val="C00000"/>
          <w:sz w:val="40"/>
          <w:szCs w:val="40"/>
        </w:rPr>
      </w:pPr>
      <w:r>
        <w:rPr>
          <w:rFonts w:asciiTheme="minorHAnsi" w:hAnsiTheme="minorHAnsi" w:cstheme="minorHAnsi"/>
          <w:b/>
          <w:bCs/>
          <w:color w:val="C00000"/>
          <w:sz w:val="40"/>
          <w:szCs w:val="40"/>
        </w:rPr>
        <w:t>AIAC - ANMCO - GISE</w:t>
      </w:r>
    </w:p>
    <w:p w14:paraId="373DD387" w14:textId="77777777" w:rsidR="000F3517" w:rsidRPr="002079C5" w:rsidRDefault="008B24F7" w:rsidP="00A205EC">
      <w:pPr>
        <w:spacing w:line="276" w:lineRule="auto"/>
        <w:jc w:val="center"/>
        <w:rPr>
          <w:rFonts w:asciiTheme="minorHAnsi" w:hAnsiTheme="minorHAnsi" w:cstheme="minorHAnsi"/>
          <w:b/>
          <w:color w:val="C00000"/>
          <w:sz w:val="40"/>
          <w:szCs w:val="40"/>
        </w:rPr>
      </w:pPr>
      <w:proofErr w:type="gramStart"/>
      <w:r w:rsidRPr="002079C5">
        <w:rPr>
          <w:rFonts w:asciiTheme="minorHAnsi" w:hAnsiTheme="minorHAnsi" w:cstheme="minorHAnsi"/>
          <w:b/>
          <w:bCs/>
          <w:color w:val="C00000"/>
          <w:sz w:val="40"/>
          <w:szCs w:val="40"/>
        </w:rPr>
        <w:t>Trentino Alto Adige</w:t>
      </w:r>
      <w:proofErr w:type="gramEnd"/>
      <w:r w:rsidRPr="002079C5">
        <w:rPr>
          <w:rFonts w:asciiTheme="minorHAnsi" w:hAnsiTheme="minorHAnsi" w:cstheme="minorHAnsi"/>
          <w:b/>
          <w:bCs/>
          <w:color w:val="C00000"/>
          <w:sz w:val="40"/>
          <w:szCs w:val="40"/>
        </w:rPr>
        <w:t xml:space="preserve"> 2023</w:t>
      </w:r>
    </w:p>
    <w:p w14:paraId="59E8C399" w14:textId="77777777" w:rsidR="000F3517" w:rsidRPr="002079C5" w:rsidRDefault="008B24F7" w:rsidP="00490B22">
      <w:pPr>
        <w:spacing w:line="276" w:lineRule="auto"/>
        <w:jc w:val="center"/>
        <w:rPr>
          <w:rFonts w:asciiTheme="minorHAnsi" w:hAnsiTheme="minorHAnsi" w:cstheme="minorHAnsi"/>
          <w:b/>
          <w:sz w:val="32"/>
          <w:szCs w:val="32"/>
        </w:rPr>
      </w:pPr>
      <w:proofErr w:type="gramStart"/>
      <w:r w:rsidRPr="002079C5">
        <w:rPr>
          <w:rFonts w:asciiTheme="minorHAnsi" w:hAnsiTheme="minorHAnsi" w:cstheme="minorHAnsi"/>
          <w:b/>
          <w:sz w:val="32"/>
          <w:szCs w:val="32"/>
        </w:rPr>
        <w:t>1 APRILE</w:t>
      </w:r>
      <w:proofErr w:type="gramEnd"/>
      <w:r w:rsidRPr="002079C5">
        <w:rPr>
          <w:rFonts w:asciiTheme="minorHAnsi" w:hAnsiTheme="minorHAnsi" w:cstheme="minorHAnsi"/>
          <w:b/>
          <w:sz w:val="32"/>
          <w:szCs w:val="32"/>
        </w:rPr>
        <w:t xml:space="preserve"> 2023</w:t>
      </w:r>
    </w:p>
    <w:p w14:paraId="51A4B174" w14:textId="77777777" w:rsidR="008B24F7" w:rsidRPr="00A747EA" w:rsidRDefault="00A747EA" w:rsidP="008B24F7">
      <w:pPr>
        <w:pStyle w:val="Paragrafoelenco"/>
        <w:ind w:left="0"/>
        <w:jc w:val="center"/>
        <w:rPr>
          <w:rFonts w:asciiTheme="minorHAnsi" w:hAnsiTheme="minorHAnsi" w:cstheme="minorHAnsi"/>
          <w:b/>
          <w:sz w:val="32"/>
          <w:szCs w:val="32"/>
        </w:rPr>
      </w:pPr>
      <w:r w:rsidRPr="00A747EA">
        <w:rPr>
          <w:rFonts w:asciiTheme="minorHAnsi" w:hAnsiTheme="minorHAnsi" w:cstheme="minorHAnsi"/>
          <w:b/>
          <w:sz w:val="32"/>
          <w:szCs w:val="32"/>
        </w:rPr>
        <w:t>TRENTO, GRAND HOTEL - PIAZZA DANTE, 20</w:t>
      </w:r>
    </w:p>
    <w:p w14:paraId="3638860F" w14:textId="77777777" w:rsidR="00321F06" w:rsidRPr="00A747EA" w:rsidRDefault="00321F06" w:rsidP="00490B22">
      <w:pPr>
        <w:pStyle w:val="Paragrafoelenco"/>
        <w:ind w:left="0"/>
        <w:jc w:val="center"/>
        <w:rPr>
          <w:rFonts w:asciiTheme="minorHAnsi" w:hAnsiTheme="minorHAnsi" w:cstheme="minorHAnsi"/>
          <w:b/>
          <w:sz w:val="22"/>
          <w:szCs w:val="22"/>
        </w:rPr>
      </w:pPr>
    </w:p>
    <w:p w14:paraId="317BBBE6" w14:textId="77777777" w:rsidR="006A2B8B" w:rsidRPr="00A747EA" w:rsidRDefault="006A2B8B" w:rsidP="00490B22">
      <w:pPr>
        <w:spacing w:line="276" w:lineRule="auto"/>
        <w:jc w:val="center"/>
        <w:rPr>
          <w:rFonts w:asciiTheme="minorHAnsi" w:hAnsiTheme="minorHAnsi" w:cstheme="minorHAnsi"/>
          <w:b/>
          <w:sz w:val="22"/>
          <w:szCs w:val="22"/>
        </w:rPr>
      </w:pPr>
    </w:p>
    <w:p w14:paraId="72E44736" w14:textId="77777777" w:rsidR="00B90D7F" w:rsidRPr="00A747EA" w:rsidRDefault="00B90D7F" w:rsidP="00490B22">
      <w:pPr>
        <w:spacing w:line="276" w:lineRule="auto"/>
        <w:rPr>
          <w:rFonts w:asciiTheme="minorHAnsi" w:hAnsiTheme="minorHAnsi" w:cstheme="minorHAnsi"/>
          <w:sz w:val="22"/>
          <w:szCs w:val="22"/>
        </w:rPr>
      </w:pPr>
    </w:p>
    <w:p w14:paraId="3A8CC898" w14:textId="77777777" w:rsidR="005D1924" w:rsidRPr="00A1283B" w:rsidRDefault="005D1924" w:rsidP="00490B22">
      <w:pPr>
        <w:spacing w:line="276" w:lineRule="auto"/>
        <w:rPr>
          <w:rFonts w:asciiTheme="minorHAnsi" w:eastAsia="MS Mincho" w:hAnsiTheme="minorHAnsi" w:cstheme="minorHAnsi"/>
          <w:b/>
          <w:sz w:val="22"/>
          <w:szCs w:val="22"/>
        </w:rPr>
      </w:pPr>
      <w:r w:rsidRPr="00A1283B">
        <w:rPr>
          <w:rFonts w:asciiTheme="minorHAnsi" w:eastAsia="MS Mincho" w:hAnsiTheme="minorHAnsi" w:cstheme="minorHAnsi"/>
          <w:b/>
          <w:sz w:val="22"/>
          <w:szCs w:val="22"/>
        </w:rPr>
        <w:t>PROVIDER ECM</w:t>
      </w:r>
    </w:p>
    <w:p w14:paraId="45F8514D" w14:textId="77777777" w:rsidR="005D1924" w:rsidRPr="00A1283B" w:rsidRDefault="005D1924" w:rsidP="00490B22">
      <w:pPr>
        <w:spacing w:line="276" w:lineRule="auto"/>
        <w:rPr>
          <w:rFonts w:asciiTheme="minorHAnsi" w:eastAsia="MS Mincho" w:hAnsiTheme="minorHAnsi" w:cstheme="minorHAnsi"/>
          <w:sz w:val="22"/>
          <w:szCs w:val="22"/>
        </w:rPr>
      </w:pPr>
      <w:r w:rsidRPr="00A1283B">
        <w:rPr>
          <w:rFonts w:asciiTheme="minorHAnsi" w:eastAsia="MS Mincho" w:hAnsiTheme="minorHAnsi" w:cstheme="minorHAnsi"/>
          <w:sz w:val="22"/>
          <w:szCs w:val="22"/>
        </w:rPr>
        <w:t>ANMCO – Associazione Nazionale Medici Cardiologi Ospedalieri</w:t>
      </w:r>
    </w:p>
    <w:p w14:paraId="6253C7E5" w14:textId="77777777" w:rsidR="005D1924" w:rsidRPr="00A1283B" w:rsidRDefault="005D1924" w:rsidP="00490B22">
      <w:pPr>
        <w:spacing w:line="276" w:lineRule="auto"/>
        <w:rPr>
          <w:rFonts w:asciiTheme="minorHAnsi" w:eastAsia="MS Mincho" w:hAnsiTheme="minorHAnsi" w:cstheme="minorHAnsi"/>
          <w:sz w:val="22"/>
          <w:szCs w:val="22"/>
        </w:rPr>
      </w:pPr>
    </w:p>
    <w:p w14:paraId="43287CA0" w14:textId="77777777" w:rsidR="00AB00CA" w:rsidRPr="00A1283B" w:rsidRDefault="00AB00CA" w:rsidP="00490B22">
      <w:pPr>
        <w:spacing w:line="276" w:lineRule="auto"/>
        <w:rPr>
          <w:rFonts w:asciiTheme="minorHAnsi" w:eastAsia="MS Mincho" w:hAnsiTheme="minorHAnsi" w:cstheme="minorHAnsi"/>
          <w:sz w:val="22"/>
          <w:szCs w:val="22"/>
        </w:rPr>
      </w:pPr>
    </w:p>
    <w:p w14:paraId="0341D734" w14:textId="77777777" w:rsidR="005D1924" w:rsidRPr="00A1283B" w:rsidRDefault="005D1924" w:rsidP="00490B22">
      <w:pPr>
        <w:spacing w:line="276" w:lineRule="auto"/>
        <w:jc w:val="both"/>
        <w:rPr>
          <w:rFonts w:asciiTheme="minorHAnsi" w:hAnsiTheme="minorHAnsi" w:cstheme="minorHAnsi"/>
          <w:sz w:val="22"/>
          <w:szCs w:val="22"/>
        </w:rPr>
      </w:pPr>
      <w:r w:rsidRPr="00A1283B">
        <w:rPr>
          <w:rFonts w:asciiTheme="minorHAnsi" w:hAnsiTheme="minorHAnsi" w:cstheme="minorHAnsi"/>
          <w:b/>
          <w:sz w:val="22"/>
          <w:szCs w:val="22"/>
        </w:rPr>
        <w:t>DESTINATARI DELL’ATTIVITÀ FORMATIVA</w:t>
      </w:r>
    </w:p>
    <w:p w14:paraId="0FE98789" w14:textId="77777777" w:rsidR="009A0F63" w:rsidRPr="00A1283B" w:rsidRDefault="005D1924" w:rsidP="007C4178">
      <w:pPr>
        <w:pStyle w:val="Paragrafoelenco"/>
        <w:numPr>
          <w:ilvl w:val="0"/>
          <w:numId w:val="20"/>
        </w:numPr>
        <w:spacing w:line="276" w:lineRule="auto"/>
        <w:ind w:left="567" w:hanging="567"/>
        <w:jc w:val="both"/>
        <w:rPr>
          <w:rFonts w:asciiTheme="minorHAnsi" w:hAnsiTheme="minorHAnsi" w:cstheme="minorHAnsi"/>
          <w:sz w:val="22"/>
          <w:szCs w:val="22"/>
        </w:rPr>
      </w:pPr>
      <w:r w:rsidRPr="00A1283B">
        <w:rPr>
          <w:rFonts w:asciiTheme="minorHAnsi" w:hAnsiTheme="minorHAnsi" w:cstheme="minorHAnsi"/>
          <w:b/>
          <w:sz w:val="22"/>
          <w:szCs w:val="22"/>
        </w:rPr>
        <w:t>Medici chirurghi</w:t>
      </w:r>
    </w:p>
    <w:p w14:paraId="0D015B9B" w14:textId="77777777" w:rsidR="00826B60" w:rsidRPr="00A1283B" w:rsidRDefault="009E6015" w:rsidP="00826B60">
      <w:pPr>
        <w:ind w:left="567"/>
        <w:jc w:val="both"/>
        <w:rPr>
          <w:rFonts w:asciiTheme="minorHAnsi" w:hAnsiTheme="minorHAnsi" w:cstheme="minorHAnsi"/>
          <w:sz w:val="22"/>
          <w:szCs w:val="22"/>
        </w:rPr>
      </w:pPr>
      <w:r w:rsidRPr="00A1283B">
        <w:rPr>
          <w:rFonts w:asciiTheme="minorHAnsi" w:hAnsiTheme="minorHAnsi" w:cstheme="minorHAnsi"/>
          <w:sz w:val="22"/>
          <w:szCs w:val="22"/>
          <w:u w:val="single"/>
        </w:rPr>
        <w:t>Discip</w:t>
      </w:r>
      <w:r w:rsidR="00826B60" w:rsidRPr="00A1283B">
        <w:rPr>
          <w:rFonts w:asciiTheme="minorHAnsi" w:hAnsiTheme="minorHAnsi" w:cstheme="minorHAnsi"/>
          <w:sz w:val="22"/>
          <w:szCs w:val="22"/>
          <w:u w:val="single"/>
        </w:rPr>
        <w:t>line mediche</w:t>
      </w:r>
      <w:r w:rsidRPr="00A1283B">
        <w:rPr>
          <w:rFonts w:asciiTheme="minorHAnsi" w:hAnsiTheme="minorHAnsi" w:cstheme="minorHAnsi"/>
          <w:sz w:val="22"/>
          <w:szCs w:val="22"/>
          <w:u w:val="single"/>
        </w:rPr>
        <w:t xml:space="preserve"> accreditate</w:t>
      </w:r>
      <w:r w:rsidR="00826B60" w:rsidRPr="00A1283B">
        <w:rPr>
          <w:rFonts w:asciiTheme="minorHAnsi" w:hAnsiTheme="minorHAnsi" w:cstheme="minorHAnsi"/>
          <w:sz w:val="22"/>
          <w:szCs w:val="22"/>
        </w:rPr>
        <w:t xml:space="preserve">: </w:t>
      </w:r>
      <w:r w:rsidR="008B24F7" w:rsidRPr="00A1283B">
        <w:rPr>
          <w:rFonts w:asciiTheme="minorHAnsi" w:hAnsiTheme="minorHAnsi" w:cstheme="minorHAnsi"/>
          <w:sz w:val="22"/>
          <w:szCs w:val="22"/>
        </w:rPr>
        <w:t>Cardiologia,</w:t>
      </w:r>
      <w:r w:rsidR="00826B60" w:rsidRPr="00A1283B">
        <w:rPr>
          <w:rFonts w:asciiTheme="minorHAnsi" w:hAnsiTheme="minorHAnsi" w:cstheme="minorHAnsi"/>
          <w:sz w:val="22"/>
          <w:szCs w:val="22"/>
        </w:rPr>
        <w:t xml:space="preserve"> Geriatria, Medicina </w:t>
      </w:r>
      <w:r w:rsidR="008B24F7" w:rsidRPr="00A1283B">
        <w:rPr>
          <w:rFonts w:asciiTheme="minorHAnsi" w:hAnsiTheme="minorHAnsi" w:cstheme="minorHAnsi"/>
          <w:sz w:val="22"/>
          <w:szCs w:val="22"/>
        </w:rPr>
        <w:t>e chirurgia di accettazione e di urgenza</w:t>
      </w:r>
      <w:r w:rsidR="00826B60" w:rsidRPr="00A1283B">
        <w:rPr>
          <w:rFonts w:asciiTheme="minorHAnsi" w:hAnsiTheme="minorHAnsi" w:cstheme="minorHAnsi"/>
          <w:sz w:val="22"/>
          <w:szCs w:val="22"/>
        </w:rPr>
        <w:t>, Medicina generale (medici di famiglia),</w:t>
      </w:r>
      <w:r w:rsidR="008B24F7" w:rsidRPr="00A1283B">
        <w:rPr>
          <w:rFonts w:asciiTheme="minorHAnsi" w:hAnsiTheme="minorHAnsi" w:cstheme="minorHAnsi"/>
          <w:sz w:val="22"/>
          <w:szCs w:val="22"/>
        </w:rPr>
        <w:t xml:space="preserve"> Medicina interna</w:t>
      </w:r>
    </w:p>
    <w:p w14:paraId="082402B5" w14:textId="77777777" w:rsidR="00826B60" w:rsidRPr="00A1283B" w:rsidRDefault="00826B60" w:rsidP="00826B60">
      <w:pPr>
        <w:pStyle w:val="Paragrafoelenco"/>
        <w:numPr>
          <w:ilvl w:val="0"/>
          <w:numId w:val="20"/>
        </w:numPr>
        <w:spacing w:line="276" w:lineRule="auto"/>
        <w:ind w:left="567" w:hanging="567"/>
        <w:jc w:val="both"/>
        <w:rPr>
          <w:rFonts w:asciiTheme="minorHAnsi" w:hAnsiTheme="minorHAnsi" w:cstheme="minorHAnsi"/>
          <w:b/>
          <w:sz w:val="22"/>
          <w:szCs w:val="22"/>
        </w:rPr>
      </w:pPr>
      <w:r w:rsidRPr="00A1283B">
        <w:rPr>
          <w:rFonts w:asciiTheme="minorHAnsi" w:hAnsiTheme="minorHAnsi" w:cstheme="minorHAnsi"/>
          <w:b/>
          <w:sz w:val="22"/>
          <w:szCs w:val="22"/>
        </w:rPr>
        <w:t>Infermieri</w:t>
      </w:r>
    </w:p>
    <w:p w14:paraId="68889279" w14:textId="77777777" w:rsidR="004D33DC" w:rsidRPr="00A1283B" w:rsidRDefault="004D33DC" w:rsidP="00490B22">
      <w:pPr>
        <w:spacing w:line="276" w:lineRule="auto"/>
        <w:jc w:val="both"/>
        <w:rPr>
          <w:rFonts w:asciiTheme="minorHAnsi" w:hAnsiTheme="minorHAnsi" w:cstheme="minorHAnsi"/>
          <w:sz w:val="22"/>
          <w:szCs w:val="22"/>
        </w:rPr>
      </w:pPr>
    </w:p>
    <w:p w14:paraId="5A68190D" w14:textId="77777777" w:rsidR="008B24F7" w:rsidRPr="00A1283B" w:rsidRDefault="008B24F7" w:rsidP="00490B22">
      <w:pPr>
        <w:spacing w:line="276" w:lineRule="auto"/>
        <w:jc w:val="both"/>
        <w:rPr>
          <w:rFonts w:asciiTheme="minorHAnsi" w:hAnsiTheme="minorHAnsi" w:cstheme="minorHAnsi"/>
          <w:sz w:val="22"/>
          <w:szCs w:val="22"/>
        </w:rPr>
      </w:pPr>
    </w:p>
    <w:p w14:paraId="6695F38B" w14:textId="77777777" w:rsidR="004D33DC" w:rsidRPr="00A1283B" w:rsidRDefault="004D33DC" w:rsidP="00490B22">
      <w:pPr>
        <w:spacing w:line="276" w:lineRule="auto"/>
        <w:jc w:val="both"/>
        <w:rPr>
          <w:rFonts w:asciiTheme="minorHAnsi" w:hAnsiTheme="minorHAnsi" w:cstheme="minorHAnsi"/>
          <w:sz w:val="22"/>
          <w:szCs w:val="22"/>
        </w:rPr>
      </w:pPr>
      <w:r w:rsidRPr="00A1283B">
        <w:rPr>
          <w:rFonts w:asciiTheme="minorHAnsi" w:hAnsiTheme="minorHAnsi" w:cstheme="minorHAnsi"/>
          <w:b/>
          <w:sz w:val="22"/>
          <w:szCs w:val="22"/>
        </w:rPr>
        <w:t>PARTECIPANTI:</w:t>
      </w:r>
      <w:r w:rsidRPr="00A1283B">
        <w:rPr>
          <w:rFonts w:asciiTheme="minorHAnsi" w:hAnsiTheme="minorHAnsi" w:cstheme="minorHAnsi"/>
          <w:sz w:val="22"/>
          <w:szCs w:val="22"/>
        </w:rPr>
        <w:t xml:space="preserve"> </w:t>
      </w:r>
      <w:r w:rsidR="008B24F7" w:rsidRPr="00A1283B">
        <w:rPr>
          <w:rFonts w:asciiTheme="minorHAnsi" w:hAnsiTheme="minorHAnsi" w:cstheme="minorHAnsi"/>
          <w:sz w:val="22"/>
          <w:szCs w:val="22"/>
        </w:rPr>
        <w:t>2</w:t>
      </w:r>
      <w:r w:rsidRPr="00A1283B">
        <w:rPr>
          <w:rFonts w:asciiTheme="minorHAnsi" w:hAnsiTheme="minorHAnsi" w:cstheme="minorHAnsi"/>
          <w:sz w:val="22"/>
          <w:szCs w:val="22"/>
        </w:rPr>
        <w:t>00</w:t>
      </w:r>
    </w:p>
    <w:p w14:paraId="21AD03F3" w14:textId="77777777" w:rsidR="004D33DC" w:rsidRPr="00A1283B" w:rsidRDefault="004D33DC" w:rsidP="00490B22">
      <w:pPr>
        <w:spacing w:line="276" w:lineRule="auto"/>
        <w:jc w:val="both"/>
        <w:rPr>
          <w:rFonts w:asciiTheme="minorHAnsi" w:hAnsiTheme="minorHAnsi" w:cstheme="minorHAnsi"/>
          <w:sz w:val="22"/>
          <w:szCs w:val="22"/>
        </w:rPr>
      </w:pPr>
    </w:p>
    <w:p w14:paraId="057D3CB3" w14:textId="77777777" w:rsidR="00E012CF" w:rsidRPr="00A1283B" w:rsidRDefault="00E012CF" w:rsidP="00490B22">
      <w:pPr>
        <w:spacing w:line="276" w:lineRule="auto"/>
        <w:jc w:val="both"/>
        <w:rPr>
          <w:rFonts w:asciiTheme="minorHAnsi" w:hAnsiTheme="minorHAnsi" w:cstheme="minorHAnsi"/>
          <w:sz w:val="22"/>
          <w:szCs w:val="22"/>
        </w:rPr>
      </w:pPr>
    </w:p>
    <w:p w14:paraId="308E5414" w14:textId="77777777" w:rsidR="00E012CF" w:rsidRPr="00A1283B" w:rsidRDefault="00E012CF" w:rsidP="00E012CF">
      <w:pPr>
        <w:rPr>
          <w:rFonts w:asciiTheme="minorHAnsi" w:hAnsiTheme="minorHAnsi" w:cstheme="minorHAnsi"/>
          <w:b/>
          <w:sz w:val="22"/>
          <w:szCs w:val="22"/>
        </w:rPr>
      </w:pPr>
      <w:r w:rsidRPr="00A1283B">
        <w:rPr>
          <w:rFonts w:asciiTheme="minorHAnsi" w:hAnsiTheme="minorHAnsi" w:cstheme="minorHAnsi"/>
          <w:b/>
          <w:sz w:val="22"/>
          <w:szCs w:val="22"/>
        </w:rPr>
        <w:t>RAZIONALE</w:t>
      </w:r>
    </w:p>
    <w:p w14:paraId="5F3C4DD1" w14:textId="00506BEF" w:rsidR="008B24F7" w:rsidRPr="00A1283B" w:rsidRDefault="008B24F7" w:rsidP="008B24F7">
      <w:pPr>
        <w:spacing w:line="276" w:lineRule="auto"/>
        <w:jc w:val="both"/>
        <w:rPr>
          <w:rFonts w:asciiTheme="minorHAnsi" w:hAnsiTheme="minorHAnsi" w:cstheme="minorHAnsi"/>
          <w:sz w:val="22"/>
          <w:szCs w:val="22"/>
        </w:rPr>
      </w:pPr>
      <w:r w:rsidRPr="00A1283B">
        <w:rPr>
          <w:rFonts w:asciiTheme="minorHAnsi" w:hAnsiTheme="minorHAnsi" w:cstheme="minorHAnsi"/>
          <w:sz w:val="22"/>
          <w:szCs w:val="22"/>
        </w:rPr>
        <w:t xml:space="preserve">Si tratta della terza edizione del congresso cardiologico </w:t>
      </w:r>
      <w:proofErr w:type="spellStart"/>
      <w:r w:rsidRPr="00A1283B">
        <w:rPr>
          <w:rFonts w:asciiTheme="minorHAnsi" w:hAnsiTheme="minorHAnsi" w:cstheme="minorHAnsi"/>
          <w:sz w:val="22"/>
          <w:szCs w:val="22"/>
        </w:rPr>
        <w:t>intersocietario</w:t>
      </w:r>
      <w:proofErr w:type="spellEnd"/>
      <w:r w:rsidRPr="00A1283B">
        <w:rPr>
          <w:rFonts w:asciiTheme="minorHAnsi" w:hAnsiTheme="minorHAnsi" w:cstheme="minorHAnsi"/>
          <w:sz w:val="22"/>
          <w:szCs w:val="22"/>
        </w:rPr>
        <w:t xml:space="preserve"> della regione Trentino - Alto Adige, che si concentra in una intensa giornata con gli esperti dei settor</w:t>
      </w:r>
      <w:r w:rsidR="00240783">
        <w:rPr>
          <w:rFonts w:asciiTheme="minorHAnsi" w:hAnsiTheme="minorHAnsi" w:cstheme="minorHAnsi"/>
          <w:sz w:val="22"/>
          <w:szCs w:val="22"/>
        </w:rPr>
        <w:t>i</w:t>
      </w:r>
      <w:r w:rsidRPr="00A1283B">
        <w:rPr>
          <w:rFonts w:asciiTheme="minorHAnsi" w:hAnsiTheme="minorHAnsi" w:cstheme="minorHAnsi"/>
          <w:sz w:val="22"/>
          <w:szCs w:val="22"/>
        </w:rPr>
        <w:t>.</w:t>
      </w:r>
    </w:p>
    <w:p w14:paraId="278240DD" w14:textId="77777777" w:rsidR="008B24F7" w:rsidRPr="00A1283B" w:rsidRDefault="008B24F7" w:rsidP="008B24F7">
      <w:pPr>
        <w:spacing w:line="276" w:lineRule="auto"/>
        <w:jc w:val="both"/>
        <w:rPr>
          <w:rFonts w:asciiTheme="minorHAnsi" w:hAnsiTheme="minorHAnsi" w:cstheme="minorHAnsi"/>
          <w:sz w:val="22"/>
          <w:szCs w:val="22"/>
        </w:rPr>
      </w:pPr>
      <w:r w:rsidRPr="00A1283B">
        <w:rPr>
          <w:rFonts w:asciiTheme="minorHAnsi" w:hAnsiTheme="minorHAnsi" w:cstheme="minorHAnsi"/>
          <w:sz w:val="22"/>
          <w:szCs w:val="22"/>
        </w:rPr>
        <w:t xml:space="preserve">Il congresso si articola in quattro sessioni e letture-non-letture, per dare spazio comunque alle discussioni fra specialisti di diverse branche della cardiologia, che oramai non sempre riescono, nella frenetica routine quotidiana, ad interfacciarsi con regolarità. Da qui lo spirito del congresso </w:t>
      </w:r>
      <w:proofErr w:type="spellStart"/>
      <w:r w:rsidRPr="00A1283B">
        <w:rPr>
          <w:rFonts w:asciiTheme="minorHAnsi" w:hAnsiTheme="minorHAnsi" w:cstheme="minorHAnsi"/>
          <w:sz w:val="22"/>
          <w:szCs w:val="22"/>
        </w:rPr>
        <w:t>intersocietario</w:t>
      </w:r>
      <w:proofErr w:type="spellEnd"/>
      <w:r w:rsidRPr="00A1283B">
        <w:rPr>
          <w:rFonts w:asciiTheme="minorHAnsi" w:hAnsiTheme="minorHAnsi" w:cstheme="minorHAnsi"/>
          <w:sz w:val="22"/>
          <w:szCs w:val="22"/>
        </w:rPr>
        <w:t>, con l’intento di trovare un momento aggiornamento e di discussione comune.</w:t>
      </w:r>
    </w:p>
    <w:p w14:paraId="4AFF3461" w14:textId="77777777" w:rsidR="008B24F7" w:rsidRPr="00A1283B" w:rsidRDefault="008B24F7" w:rsidP="008B24F7">
      <w:pPr>
        <w:spacing w:line="276" w:lineRule="auto"/>
        <w:jc w:val="both"/>
        <w:rPr>
          <w:rFonts w:asciiTheme="minorHAnsi" w:hAnsiTheme="minorHAnsi" w:cstheme="minorHAnsi"/>
          <w:sz w:val="22"/>
          <w:szCs w:val="22"/>
        </w:rPr>
      </w:pPr>
      <w:r w:rsidRPr="00A1283B">
        <w:rPr>
          <w:rFonts w:asciiTheme="minorHAnsi" w:hAnsiTheme="minorHAnsi" w:cstheme="minorHAnsi"/>
          <w:sz w:val="22"/>
          <w:szCs w:val="22"/>
        </w:rPr>
        <w:t>Fondamentale infatti è non perdere la visione di insieme del malato e della persona che si affida alle nostre cure e da ciò scaturisce l’esigenza di mettere a confronto le diverse società scientifiche per analizzare assieme l’iter diagnostico, la clinica, le problematiche aritmologiche e ischemiche le scelte conservative o interventistiche</w:t>
      </w:r>
    </w:p>
    <w:p w14:paraId="3B893BC4" w14:textId="77777777" w:rsidR="00F631E4" w:rsidRPr="00A1283B" w:rsidRDefault="008B24F7" w:rsidP="008B24F7">
      <w:pPr>
        <w:spacing w:line="276" w:lineRule="auto"/>
        <w:jc w:val="both"/>
        <w:rPr>
          <w:rFonts w:asciiTheme="minorHAnsi" w:hAnsiTheme="minorHAnsi" w:cstheme="minorHAnsi"/>
          <w:sz w:val="22"/>
          <w:szCs w:val="22"/>
        </w:rPr>
      </w:pPr>
      <w:r w:rsidRPr="00A1283B">
        <w:rPr>
          <w:rFonts w:asciiTheme="minorHAnsi" w:hAnsiTheme="minorHAnsi" w:cstheme="minorHAnsi"/>
          <w:sz w:val="22"/>
          <w:szCs w:val="22"/>
        </w:rPr>
        <w:t>Ci sarà, come di consueto, anche uno sguardo alle ultime linee guida europee ed alle ultime proposte terapeutiche.</w:t>
      </w:r>
    </w:p>
    <w:p w14:paraId="1AC68F78" w14:textId="77777777" w:rsidR="008B24F7" w:rsidRPr="00A1283B" w:rsidRDefault="008B24F7" w:rsidP="008B24F7">
      <w:pPr>
        <w:spacing w:line="276" w:lineRule="auto"/>
        <w:jc w:val="both"/>
        <w:rPr>
          <w:rFonts w:asciiTheme="minorHAnsi" w:hAnsiTheme="minorHAnsi" w:cstheme="minorHAnsi"/>
          <w:sz w:val="22"/>
          <w:szCs w:val="22"/>
        </w:rPr>
      </w:pPr>
    </w:p>
    <w:p w14:paraId="4E7AAA16" w14:textId="77777777" w:rsidR="008B24F7" w:rsidRPr="00A1283B" w:rsidRDefault="008B24F7" w:rsidP="008B24F7">
      <w:pPr>
        <w:spacing w:line="276" w:lineRule="auto"/>
        <w:jc w:val="both"/>
        <w:rPr>
          <w:rFonts w:asciiTheme="minorHAnsi" w:hAnsiTheme="minorHAnsi" w:cstheme="minorHAnsi"/>
          <w:sz w:val="22"/>
          <w:szCs w:val="22"/>
        </w:rPr>
      </w:pPr>
    </w:p>
    <w:p w14:paraId="52DBF05F" w14:textId="77777777" w:rsidR="005D1924" w:rsidRPr="00A1283B" w:rsidRDefault="00A205EC" w:rsidP="000006C9">
      <w:pPr>
        <w:spacing w:line="276" w:lineRule="auto"/>
        <w:rPr>
          <w:rFonts w:asciiTheme="minorHAnsi" w:hAnsiTheme="minorHAnsi" w:cstheme="minorHAnsi"/>
          <w:b/>
          <w:sz w:val="22"/>
          <w:szCs w:val="22"/>
        </w:rPr>
      </w:pPr>
      <w:r w:rsidRPr="00A1283B">
        <w:rPr>
          <w:rFonts w:asciiTheme="minorHAnsi" w:hAnsiTheme="minorHAnsi" w:cstheme="minorHAnsi"/>
          <w:b/>
          <w:sz w:val="22"/>
          <w:szCs w:val="22"/>
        </w:rPr>
        <w:t>R</w:t>
      </w:r>
      <w:r w:rsidR="005D1924" w:rsidRPr="00A1283B">
        <w:rPr>
          <w:rFonts w:asciiTheme="minorHAnsi" w:hAnsiTheme="minorHAnsi" w:cstheme="minorHAnsi"/>
          <w:b/>
          <w:sz w:val="22"/>
          <w:szCs w:val="22"/>
        </w:rPr>
        <w:t>ESPONSABIL</w:t>
      </w:r>
      <w:r w:rsidR="00F8410C" w:rsidRPr="00A1283B">
        <w:rPr>
          <w:rFonts w:asciiTheme="minorHAnsi" w:hAnsiTheme="minorHAnsi" w:cstheme="minorHAnsi"/>
          <w:b/>
          <w:sz w:val="22"/>
          <w:szCs w:val="22"/>
        </w:rPr>
        <w:t xml:space="preserve">E </w:t>
      </w:r>
      <w:r w:rsidR="005D1924" w:rsidRPr="00A1283B">
        <w:rPr>
          <w:rFonts w:asciiTheme="minorHAnsi" w:hAnsiTheme="minorHAnsi" w:cstheme="minorHAnsi"/>
          <w:b/>
          <w:sz w:val="22"/>
          <w:szCs w:val="22"/>
        </w:rPr>
        <w:t>DELL’EVENTO</w:t>
      </w:r>
    </w:p>
    <w:p w14:paraId="5AA1594E" w14:textId="77777777" w:rsidR="005D1924" w:rsidRPr="00A1283B" w:rsidRDefault="00A205EC" w:rsidP="000006C9">
      <w:pPr>
        <w:spacing w:line="276" w:lineRule="auto"/>
        <w:rPr>
          <w:rFonts w:asciiTheme="minorHAnsi" w:hAnsiTheme="minorHAnsi" w:cstheme="minorHAnsi"/>
          <w:sz w:val="22"/>
          <w:szCs w:val="22"/>
          <w:u w:color="000000"/>
        </w:rPr>
      </w:pPr>
      <w:r w:rsidRPr="00A1283B">
        <w:rPr>
          <w:rFonts w:asciiTheme="minorHAnsi" w:hAnsiTheme="minorHAnsi" w:cstheme="minorHAnsi"/>
          <w:sz w:val="22"/>
          <w:szCs w:val="22"/>
          <w:u w:color="000000"/>
        </w:rPr>
        <w:t>Edoardo Bonsante</w:t>
      </w:r>
      <w:r w:rsidR="00734B07" w:rsidRPr="00A1283B">
        <w:rPr>
          <w:rFonts w:asciiTheme="minorHAnsi" w:hAnsiTheme="minorHAnsi" w:cstheme="minorHAnsi"/>
          <w:sz w:val="22"/>
          <w:szCs w:val="22"/>
          <w:u w:color="000000"/>
        </w:rPr>
        <w:t xml:space="preserve"> (</w:t>
      </w:r>
      <w:r w:rsidRPr="00A1283B">
        <w:rPr>
          <w:rFonts w:asciiTheme="minorHAnsi" w:hAnsiTheme="minorHAnsi" w:cstheme="minorHAnsi"/>
          <w:sz w:val="22"/>
          <w:szCs w:val="22"/>
          <w:u w:color="000000"/>
        </w:rPr>
        <w:t>Bolzano</w:t>
      </w:r>
      <w:r w:rsidR="00734B07" w:rsidRPr="00A1283B">
        <w:rPr>
          <w:rFonts w:asciiTheme="minorHAnsi" w:hAnsiTheme="minorHAnsi" w:cstheme="minorHAnsi"/>
          <w:sz w:val="22"/>
          <w:szCs w:val="22"/>
          <w:u w:color="000000"/>
        </w:rPr>
        <w:t>)</w:t>
      </w:r>
    </w:p>
    <w:p w14:paraId="7AEBFBA5" w14:textId="77777777" w:rsidR="00EC327A" w:rsidRDefault="00EC327A" w:rsidP="000006C9">
      <w:pPr>
        <w:spacing w:line="276" w:lineRule="auto"/>
        <w:rPr>
          <w:rFonts w:asciiTheme="minorHAnsi" w:hAnsiTheme="minorHAnsi" w:cstheme="minorHAnsi"/>
          <w:sz w:val="22"/>
          <w:szCs w:val="22"/>
          <w:u w:color="000000"/>
        </w:rPr>
      </w:pPr>
    </w:p>
    <w:p w14:paraId="4A21E1E0" w14:textId="77777777" w:rsidR="00A1283B" w:rsidRDefault="00A1283B" w:rsidP="000006C9">
      <w:pPr>
        <w:spacing w:line="276" w:lineRule="auto"/>
        <w:rPr>
          <w:rFonts w:asciiTheme="minorHAnsi" w:hAnsiTheme="minorHAnsi" w:cstheme="minorHAnsi"/>
          <w:sz w:val="22"/>
          <w:szCs w:val="22"/>
          <w:u w:color="000000"/>
        </w:rPr>
      </w:pPr>
    </w:p>
    <w:p w14:paraId="49035F11" w14:textId="2F9C33D5" w:rsidR="00A1283B" w:rsidRPr="00A1283B" w:rsidRDefault="00D20046" w:rsidP="00D20046">
      <w:pPr>
        <w:rPr>
          <w:rFonts w:asciiTheme="minorHAnsi" w:hAnsiTheme="minorHAnsi" w:cstheme="minorHAnsi"/>
          <w:sz w:val="22"/>
          <w:szCs w:val="22"/>
          <w:u w:color="000000"/>
        </w:rPr>
      </w:pPr>
      <w:r>
        <w:rPr>
          <w:rFonts w:asciiTheme="minorHAnsi" w:hAnsiTheme="minorHAnsi" w:cstheme="minorHAnsi"/>
          <w:sz w:val="22"/>
          <w:szCs w:val="22"/>
          <w:u w:color="000000"/>
        </w:rPr>
        <w:br w:type="page"/>
      </w:r>
    </w:p>
    <w:p w14:paraId="76878C45" w14:textId="77777777" w:rsidR="005D1924" w:rsidRPr="00A1283B" w:rsidRDefault="005D1924" w:rsidP="000006C9">
      <w:pPr>
        <w:shd w:val="clear" w:color="auto" w:fill="C00000"/>
        <w:spacing w:line="276" w:lineRule="auto"/>
        <w:jc w:val="center"/>
        <w:rPr>
          <w:rFonts w:asciiTheme="minorHAnsi" w:hAnsiTheme="minorHAnsi" w:cstheme="minorHAnsi"/>
          <w:b/>
          <w:sz w:val="22"/>
          <w:szCs w:val="22"/>
        </w:rPr>
      </w:pPr>
      <w:r w:rsidRPr="00A1283B">
        <w:rPr>
          <w:rFonts w:asciiTheme="minorHAnsi" w:hAnsiTheme="minorHAnsi" w:cstheme="minorHAnsi"/>
          <w:b/>
          <w:sz w:val="22"/>
          <w:szCs w:val="22"/>
        </w:rPr>
        <w:lastRenderedPageBreak/>
        <w:t>PROGRAMMA</w:t>
      </w:r>
      <w:r w:rsidR="008B24F7" w:rsidRPr="00A1283B">
        <w:rPr>
          <w:rFonts w:asciiTheme="minorHAnsi" w:hAnsiTheme="minorHAnsi" w:cstheme="minorHAnsi"/>
          <w:b/>
          <w:sz w:val="22"/>
          <w:szCs w:val="22"/>
        </w:rPr>
        <w:t xml:space="preserve"> PRELIMINARE</w:t>
      </w:r>
    </w:p>
    <w:p w14:paraId="491D2170" w14:textId="77777777" w:rsidR="005D1924" w:rsidRPr="00A1283B" w:rsidRDefault="005D1924" w:rsidP="000006C9">
      <w:pPr>
        <w:spacing w:line="276" w:lineRule="auto"/>
        <w:rPr>
          <w:rFonts w:asciiTheme="minorHAnsi" w:hAnsiTheme="minorHAnsi" w:cstheme="minorHAnsi"/>
          <w:sz w:val="22"/>
          <w:szCs w:val="22"/>
        </w:rPr>
      </w:pPr>
    </w:p>
    <w:p w14:paraId="7D988E97" w14:textId="77777777" w:rsidR="00A205EC" w:rsidRPr="00A1283B" w:rsidRDefault="00A205EC" w:rsidP="00A205EC">
      <w:pPr>
        <w:rPr>
          <w:rFonts w:asciiTheme="minorHAnsi" w:hAnsiTheme="minorHAnsi" w:cstheme="minorHAnsi"/>
          <w:sz w:val="22"/>
          <w:szCs w:val="22"/>
        </w:rPr>
      </w:pPr>
    </w:p>
    <w:p w14:paraId="60A32CF1" w14:textId="77777777" w:rsidR="008B24F7" w:rsidRPr="00A1283B" w:rsidRDefault="008B24F7" w:rsidP="008B24F7">
      <w:pPr>
        <w:spacing w:line="276" w:lineRule="auto"/>
        <w:ind w:left="1410" w:hanging="1410"/>
        <w:jc w:val="both"/>
        <w:rPr>
          <w:rFonts w:asciiTheme="minorHAnsi" w:hAnsiTheme="minorHAnsi" w:cstheme="minorHAnsi"/>
          <w:sz w:val="22"/>
          <w:szCs w:val="22"/>
        </w:rPr>
      </w:pPr>
      <w:r w:rsidRPr="00A1283B">
        <w:rPr>
          <w:rFonts w:asciiTheme="minorHAnsi" w:hAnsiTheme="minorHAnsi" w:cstheme="minorHAnsi"/>
          <w:sz w:val="22"/>
          <w:szCs w:val="22"/>
        </w:rPr>
        <w:t>08.15</w:t>
      </w:r>
      <w:r w:rsidR="00A1283B">
        <w:rPr>
          <w:rFonts w:asciiTheme="minorHAnsi" w:hAnsiTheme="minorHAnsi" w:cstheme="minorHAnsi"/>
          <w:sz w:val="22"/>
          <w:szCs w:val="22"/>
        </w:rPr>
        <w:t xml:space="preserve"> </w:t>
      </w:r>
      <w:r w:rsidRPr="00A1283B">
        <w:rPr>
          <w:rFonts w:asciiTheme="minorHAnsi" w:hAnsiTheme="minorHAnsi" w:cstheme="minorHAnsi"/>
          <w:sz w:val="22"/>
          <w:szCs w:val="22"/>
        </w:rPr>
        <w:t>Registrazione dei partecipanti</w:t>
      </w:r>
    </w:p>
    <w:p w14:paraId="6EFFFD94" w14:textId="77777777" w:rsidR="008B24F7" w:rsidRDefault="008B24F7" w:rsidP="00A1283B">
      <w:pPr>
        <w:spacing w:line="276" w:lineRule="auto"/>
        <w:jc w:val="both"/>
        <w:rPr>
          <w:rFonts w:asciiTheme="minorHAnsi" w:hAnsiTheme="minorHAnsi" w:cstheme="minorHAnsi"/>
          <w:b/>
          <w:i/>
          <w:sz w:val="22"/>
          <w:szCs w:val="22"/>
        </w:rPr>
      </w:pPr>
    </w:p>
    <w:p w14:paraId="6DB00369" w14:textId="77777777" w:rsidR="002079C5" w:rsidRPr="002079C5" w:rsidRDefault="002079C5" w:rsidP="002079C5">
      <w:pPr>
        <w:shd w:val="clear" w:color="auto" w:fill="C6D9F1" w:themeFill="text2" w:themeFillTint="33"/>
        <w:spacing w:line="276" w:lineRule="auto"/>
        <w:jc w:val="both"/>
        <w:rPr>
          <w:rFonts w:asciiTheme="minorHAnsi" w:hAnsiTheme="minorHAnsi" w:cstheme="minorHAnsi"/>
          <w:b/>
          <w:sz w:val="22"/>
          <w:szCs w:val="22"/>
        </w:rPr>
      </w:pPr>
      <w:r w:rsidRPr="002079C5">
        <w:rPr>
          <w:rFonts w:asciiTheme="minorHAnsi" w:hAnsiTheme="minorHAnsi" w:cstheme="minorHAnsi"/>
          <w:b/>
          <w:sz w:val="22"/>
          <w:szCs w:val="22"/>
        </w:rPr>
        <w:t>NO ECM</w:t>
      </w:r>
    </w:p>
    <w:p w14:paraId="147FBBAC" w14:textId="77777777" w:rsidR="002079C5" w:rsidRDefault="002079C5" w:rsidP="002079C5">
      <w:pPr>
        <w:shd w:val="clear" w:color="auto" w:fill="C6D9F1" w:themeFill="text2" w:themeFillTint="33"/>
        <w:spacing w:line="276" w:lineRule="auto"/>
        <w:jc w:val="both"/>
        <w:rPr>
          <w:rFonts w:asciiTheme="minorHAnsi" w:hAnsiTheme="minorHAnsi" w:cstheme="minorHAnsi"/>
          <w:sz w:val="22"/>
          <w:szCs w:val="22"/>
        </w:rPr>
      </w:pPr>
      <w:r w:rsidRPr="002079C5">
        <w:rPr>
          <w:rFonts w:asciiTheme="minorHAnsi" w:hAnsiTheme="minorHAnsi" w:cstheme="minorHAnsi"/>
          <w:sz w:val="22"/>
          <w:szCs w:val="22"/>
        </w:rPr>
        <w:t>08.30 Assemblea Regionale soci ANMCO e presentazione candidati Consiglio Regionale 2023-2025</w:t>
      </w:r>
    </w:p>
    <w:p w14:paraId="034F77F3" w14:textId="77777777" w:rsidR="007F62B1" w:rsidRPr="002079C5" w:rsidRDefault="007F62B1" w:rsidP="002079C5">
      <w:pPr>
        <w:shd w:val="clear" w:color="auto" w:fill="C6D9F1" w:themeFill="text2" w:themeFillTint="33"/>
        <w:spacing w:line="276" w:lineRule="auto"/>
        <w:jc w:val="both"/>
        <w:rPr>
          <w:rFonts w:asciiTheme="minorHAnsi" w:hAnsiTheme="minorHAnsi" w:cstheme="minorHAnsi"/>
          <w:sz w:val="22"/>
          <w:szCs w:val="22"/>
        </w:rPr>
      </w:pPr>
      <w:r>
        <w:rPr>
          <w:rFonts w:asciiTheme="minorHAnsi" w:hAnsiTheme="minorHAnsi" w:cstheme="minorHAnsi"/>
          <w:sz w:val="22"/>
          <w:szCs w:val="22"/>
        </w:rPr>
        <w:t>09.15 Apertura seggio elettorale</w:t>
      </w:r>
    </w:p>
    <w:p w14:paraId="1AB95D2D" w14:textId="77777777" w:rsidR="002079C5" w:rsidRPr="002079C5" w:rsidRDefault="002079C5" w:rsidP="00A1283B">
      <w:pPr>
        <w:spacing w:line="276" w:lineRule="auto"/>
        <w:jc w:val="both"/>
        <w:rPr>
          <w:rFonts w:asciiTheme="minorHAnsi" w:hAnsiTheme="minorHAnsi" w:cstheme="minorHAnsi"/>
          <w:b/>
          <w:sz w:val="22"/>
          <w:szCs w:val="22"/>
        </w:rPr>
      </w:pPr>
    </w:p>
    <w:p w14:paraId="54384E28" w14:textId="77777777" w:rsidR="008B24F7" w:rsidRPr="00A1283B" w:rsidRDefault="008B24F7" w:rsidP="008B24F7">
      <w:pPr>
        <w:spacing w:line="276" w:lineRule="auto"/>
        <w:jc w:val="both"/>
        <w:rPr>
          <w:rFonts w:asciiTheme="minorHAnsi" w:hAnsiTheme="minorHAnsi" w:cstheme="minorHAnsi"/>
          <w:sz w:val="22"/>
          <w:szCs w:val="22"/>
        </w:rPr>
      </w:pPr>
      <w:r w:rsidRPr="00A1283B">
        <w:rPr>
          <w:rFonts w:asciiTheme="minorHAnsi" w:hAnsiTheme="minorHAnsi" w:cstheme="minorHAnsi"/>
          <w:sz w:val="22"/>
          <w:szCs w:val="22"/>
        </w:rPr>
        <w:t>0</w:t>
      </w:r>
      <w:r w:rsidR="002079C5">
        <w:rPr>
          <w:rFonts w:asciiTheme="minorHAnsi" w:hAnsiTheme="minorHAnsi" w:cstheme="minorHAnsi"/>
          <w:sz w:val="22"/>
          <w:szCs w:val="22"/>
        </w:rPr>
        <w:t>9</w:t>
      </w:r>
      <w:r w:rsidRPr="00A1283B">
        <w:rPr>
          <w:rFonts w:asciiTheme="minorHAnsi" w:hAnsiTheme="minorHAnsi" w:cstheme="minorHAnsi"/>
          <w:sz w:val="22"/>
          <w:szCs w:val="22"/>
        </w:rPr>
        <w:t>.</w:t>
      </w:r>
      <w:r w:rsidR="002079C5">
        <w:rPr>
          <w:rFonts w:asciiTheme="minorHAnsi" w:hAnsiTheme="minorHAnsi" w:cstheme="minorHAnsi"/>
          <w:sz w:val="22"/>
          <w:szCs w:val="22"/>
        </w:rPr>
        <w:t>00</w:t>
      </w:r>
      <w:r w:rsidR="00A1283B">
        <w:rPr>
          <w:rFonts w:asciiTheme="minorHAnsi" w:hAnsiTheme="minorHAnsi" w:cstheme="minorHAnsi"/>
          <w:sz w:val="22"/>
          <w:szCs w:val="22"/>
        </w:rPr>
        <w:t xml:space="preserve"> </w:t>
      </w:r>
      <w:r w:rsidR="002079C5">
        <w:rPr>
          <w:rFonts w:asciiTheme="minorHAnsi" w:hAnsiTheme="minorHAnsi" w:cstheme="minorHAnsi"/>
          <w:sz w:val="22"/>
          <w:szCs w:val="22"/>
        </w:rPr>
        <w:t>Introduzione e presentazione</w:t>
      </w:r>
    </w:p>
    <w:p w14:paraId="223EB3A2" w14:textId="77777777" w:rsidR="008B24F7" w:rsidRPr="00A1283B" w:rsidRDefault="008B24F7" w:rsidP="008B24F7">
      <w:pPr>
        <w:spacing w:line="276" w:lineRule="auto"/>
        <w:ind w:left="708" w:firstLine="708"/>
        <w:jc w:val="both"/>
        <w:rPr>
          <w:rFonts w:asciiTheme="minorHAnsi" w:hAnsiTheme="minorHAnsi" w:cstheme="minorHAnsi"/>
          <w:sz w:val="22"/>
          <w:szCs w:val="22"/>
        </w:rPr>
      </w:pPr>
    </w:p>
    <w:p w14:paraId="5A7E0A78" w14:textId="77777777" w:rsidR="00A1283B" w:rsidRDefault="00A1283B" w:rsidP="00A1283B">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I SESSIONE</w:t>
      </w:r>
    </w:p>
    <w:p w14:paraId="30647569" w14:textId="77777777" w:rsidR="008B24F7" w:rsidRPr="00A1283B" w:rsidRDefault="00A1283B" w:rsidP="00A1283B">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b/>
          <w:bCs/>
          <w:sz w:val="22"/>
          <w:szCs w:val="22"/>
        </w:rPr>
      </w:pPr>
      <w:r w:rsidRPr="00A1283B">
        <w:rPr>
          <w:rFonts w:asciiTheme="minorHAnsi" w:hAnsiTheme="minorHAnsi" w:cstheme="minorHAnsi"/>
          <w:b/>
          <w:bCs/>
          <w:sz w:val="22"/>
          <w:szCs w:val="22"/>
        </w:rPr>
        <w:t>IL MIOCARDIO DILATATO</w:t>
      </w:r>
    </w:p>
    <w:p w14:paraId="26471AFB" w14:textId="77777777" w:rsidR="008B24F7" w:rsidRPr="00A1283B" w:rsidRDefault="008B24F7" w:rsidP="008B24F7">
      <w:pPr>
        <w:spacing w:line="276" w:lineRule="auto"/>
        <w:jc w:val="both"/>
        <w:rPr>
          <w:rFonts w:asciiTheme="minorHAnsi" w:hAnsiTheme="minorHAnsi" w:cstheme="minorHAnsi"/>
          <w:sz w:val="22"/>
          <w:szCs w:val="22"/>
        </w:rPr>
      </w:pPr>
    </w:p>
    <w:p w14:paraId="10E2D34C" w14:textId="77777777" w:rsidR="008B24F7" w:rsidRPr="00A1283B" w:rsidRDefault="008B24F7" w:rsidP="008B24F7">
      <w:pPr>
        <w:spacing w:line="276" w:lineRule="auto"/>
        <w:ind w:left="1416" w:hanging="1416"/>
        <w:jc w:val="both"/>
        <w:rPr>
          <w:rFonts w:asciiTheme="minorHAnsi" w:hAnsiTheme="minorHAnsi" w:cstheme="minorHAnsi"/>
          <w:sz w:val="22"/>
          <w:szCs w:val="22"/>
        </w:rPr>
      </w:pPr>
      <w:r w:rsidRPr="00A1283B">
        <w:rPr>
          <w:rFonts w:asciiTheme="minorHAnsi" w:hAnsiTheme="minorHAnsi" w:cstheme="minorHAnsi"/>
          <w:sz w:val="22"/>
          <w:szCs w:val="22"/>
        </w:rPr>
        <w:t>09.</w:t>
      </w:r>
      <w:r w:rsidR="002079C5">
        <w:rPr>
          <w:rFonts w:asciiTheme="minorHAnsi" w:hAnsiTheme="minorHAnsi" w:cstheme="minorHAnsi"/>
          <w:sz w:val="22"/>
          <w:szCs w:val="22"/>
        </w:rPr>
        <w:t>15</w:t>
      </w:r>
      <w:r w:rsidR="00A1283B">
        <w:rPr>
          <w:rFonts w:asciiTheme="minorHAnsi" w:hAnsiTheme="minorHAnsi" w:cstheme="minorHAnsi"/>
          <w:sz w:val="22"/>
          <w:szCs w:val="22"/>
        </w:rPr>
        <w:t xml:space="preserve"> </w:t>
      </w:r>
      <w:r w:rsidRPr="00A1283B">
        <w:rPr>
          <w:rFonts w:asciiTheme="minorHAnsi" w:hAnsiTheme="minorHAnsi" w:cstheme="minorHAnsi"/>
          <w:sz w:val="22"/>
          <w:szCs w:val="22"/>
        </w:rPr>
        <w:t>Il panorama della dilatazione ventricolare. Cosa pensare e come procedere nella strategia diagnostica</w:t>
      </w:r>
    </w:p>
    <w:p w14:paraId="2BBCFC4B" w14:textId="77777777" w:rsidR="008B24F7" w:rsidRPr="00A1283B" w:rsidRDefault="008B24F7" w:rsidP="008B24F7">
      <w:pPr>
        <w:spacing w:line="276" w:lineRule="auto"/>
        <w:ind w:left="1416" w:hanging="1416"/>
        <w:jc w:val="both"/>
        <w:rPr>
          <w:rFonts w:asciiTheme="minorHAnsi" w:hAnsiTheme="minorHAnsi" w:cstheme="minorHAnsi"/>
          <w:sz w:val="22"/>
          <w:szCs w:val="22"/>
        </w:rPr>
      </w:pPr>
      <w:r w:rsidRPr="00A1283B">
        <w:rPr>
          <w:rFonts w:asciiTheme="minorHAnsi" w:hAnsiTheme="minorHAnsi" w:cstheme="minorHAnsi"/>
          <w:sz w:val="22"/>
          <w:szCs w:val="22"/>
        </w:rPr>
        <w:t>09.</w:t>
      </w:r>
      <w:r w:rsidR="002079C5">
        <w:rPr>
          <w:rFonts w:asciiTheme="minorHAnsi" w:hAnsiTheme="minorHAnsi" w:cstheme="minorHAnsi"/>
          <w:sz w:val="22"/>
          <w:szCs w:val="22"/>
        </w:rPr>
        <w:t>30</w:t>
      </w:r>
      <w:r w:rsidR="00A1283B">
        <w:rPr>
          <w:rFonts w:asciiTheme="minorHAnsi" w:hAnsiTheme="minorHAnsi" w:cstheme="minorHAnsi"/>
          <w:sz w:val="22"/>
          <w:szCs w:val="22"/>
        </w:rPr>
        <w:t xml:space="preserve"> </w:t>
      </w:r>
      <w:r w:rsidRPr="00A1283B">
        <w:rPr>
          <w:rFonts w:asciiTheme="minorHAnsi" w:hAnsiTheme="minorHAnsi" w:cstheme="minorHAnsi"/>
          <w:sz w:val="22"/>
          <w:szCs w:val="22"/>
        </w:rPr>
        <w:t>Il ruolo della risonanza magnetica nel miocardio dilatato</w:t>
      </w:r>
    </w:p>
    <w:p w14:paraId="66E1FD96" w14:textId="512A0454" w:rsidR="008B24F7" w:rsidRPr="00A1283B" w:rsidRDefault="00A1283B" w:rsidP="008B24F7">
      <w:pPr>
        <w:spacing w:line="276" w:lineRule="auto"/>
        <w:ind w:left="1416" w:hanging="1416"/>
        <w:jc w:val="both"/>
        <w:rPr>
          <w:rFonts w:asciiTheme="minorHAnsi" w:hAnsiTheme="minorHAnsi" w:cstheme="minorHAnsi"/>
          <w:sz w:val="22"/>
          <w:szCs w:val="22"/>
        </w:rPr>
      </w:pPr>
      <w:r>
        <w:rPr>
          <w:rFonts w:asciiTheme="minorHAnsi" w:hAnsiTheme="minorHAnsi" w:cstheme="minorHAnsi"/>
          <w:sz w:val="22"/>
          <w:szCs w:val="22"/>
        </w:rPr>
        <w:t>09.</w:t>
      </w:r>
      <w:r w:rsidR="002079C5">
        <w:rPr>
          <w:rFonts w:asciiTheme="minorHAnsi" w:hAnsiTheme="minorHAnsi" w:cstheme="minorHAnsi"/>
          <w:sz w:val="22"/>
          <w:szCs w:val="22"/>
        </w:rPr>
        <w:t>45</w:t>
      </w:r>
      <w:r>
        <w:rPr>
          <w:rFonts w:asciiTheme="minorHAnsi" w:hAnsiTheme="minorHAnsi" w:cstheme="minorHAnsi"/>
          <w:sz w:val="22"/>
          <w:szCs w:val="22"/>
        </w:rPr>
        <w:t xml:space="preserve"> </w:t>
      </w:r>
      <w:r w:rsidR="008B24F7" w:rsidRPr="00A1283B">
        <w:rPr>
          <w:rFonts w:asciiTheme="minorHAnsi" w:hAnsiTheme="minorHAnsi" w:cstheme="minorHAnsi"/>
          <w:sz w:val="22"/>
          <w:szCs w:val="22"/>
        </w:rPr>
        <w:t xml:space="preserve">Terapia farmacologica </w:t>
      </w:r>
      <w:r w:rsidRPr="00D20046">
        <w:rPr>
          <w:rFonts w:asciiTheme="minorHAnsi" w:hAnsiTheme="minorHAnsi" w:cstheme="minorHAnsi"/>
          <w:sz w:val="22"/>
          <w:szCs w:val="22"/>
        </w:rPr>
        <w:t>nelle cardiomiopatie</w:t>
      </w:r>
      <w:r w:rsidR="00745EDA" w:rsidRPr="00D20046">
        <w:rPr>
          <w:rFonts w:asciiTheme="minorHAnsi" w:hAnsiTheme="minorHAnsi" w:cstheme="minorHAnsi"/>
          <w:sz w:val="22"/>
          <w:szCs w:val="22"/>
        </w:rPr>
        <w:t xml:space="preserve"> </w:t>
      </w:r>
      <w:r>
        <w:rPr>
          <w:rFonts w:asciiTheme="minorHAnsi" w:hAnsiTheme="minorHAnsi" w:cstheme="minorHAnsi"/>
          <w:sz w:val="22"/>
          <w:szCs w:val="22"/>
        </w:rPr>
        <w:t>dilatative</w:t>
      </w:r>
    </w:p>
    <w:p w14:paraId="19ECFD0B" w14:textId="58C57F93" w:rsidR="008B24F7" w:rsidRPr="00A1283B" w:rsidRDefault="002079C5" w:rsidP="00A1283B">
      <w:pPr>
        <w:spacing w:line="276" w:lineRule="auto"/>
        <w:jc w:val="both"/>
        <w:rPr>
          <w:rFonts w:asciiTheme="minorHAnsi" w:hAnsiTheme="minorHAnsi" w:cstheme="minorHAnsi"/>
          <w:sz w:val="22"/>
          <w:szCs w:val="22"/>
        </w:rPr>
      </w:pPr>
      <w:r>
        <w:rPr>
          <w:rFonts w:asciiTheme="minorHAnsi" w:hAnsiTheme="minorHAnsi" w:cstheme="minorHAnsi"/>
          <w:sz w:val="22"/>
          <w:szCs w:val="22"/>
        </w:rPr>
        <w:t>10.00</w:t>
      </w:r>
      <w:r w:rsidR="00A1283B">
        <w:rPr>
          <w:rFonts w:asciiTheme="minorHAnsi" w:hAnsiTheme="minorHAnsi" w:cstheme="minorHAnsi"/>
          <w:sz w:val="22"/>
          <w:szCs w:val="22"/>
        </w:rPr>
        <w:t xml:space="preserve"> </w:t>
      </w:r>
      <w:r w:rsidR="008B24F7" w:rsidRPr="00A1283B">
        <w:rPr>
          <w:rFonts w:asciiTheme="minorHAnsi" w:hAnsiTheme="minorHAnsi" w:cstheme="minorHAnsi"/>
          <w:sz w:val="22"/>
          <w:szCs w:val="22"/>
        </w:rPr>
        <w:t xml:space="preserve">Trattamento acuto </w:t>
      </w:r>
      <w:r w:rsidR="00D20046" w:rsidRPr="00D20046">
        <w:rPr>
          <w:rFonts w:asciiTheme="minorHAnsi" w:hAnsiTheme="minorHAnsi" w:cstheme="minorHAnsi"/>
          <w:sz w:val="22"/>
          <w:szCs w:val="22"/>
        </w:rPr>
        <w:t>d</w:t>
      </w:r>
      <w:r w:rsidR="008B24F7" w:rsidRPr="00D20046">
        <w:rPr>
          <w:rFonts w:asciiTheme="minorHAnsi" w:hAnsiTheme="minorHAnsi" w:cstheme="minorHAnsi"/>
          <w:sz w:val="22"/>
          <w:szCs w:val="22"/>
        </w:rPr>
        <w:t>ella</w:t>
      </w:r>
      <w:r w:rsidR="008B24F7" w:rsidRPr="00A1283B">
        <w:rPr>
          <w:rFonts w:asciiTheme="minorHAnsi" w:hAnsiTheme="minorHAnsi" w:cstheme="minorHAnsi"/>
          <w:sz w:val="22"/>
          <w:szCs w:val="22"/>
        </w:rPr>
        <w:t xml:space="preserve"> tempesta aritmica nella cardiomiopatia dilatativa: cosa fare quando i farmaci antiaritmici non bastano</w:t>
      </w:r>
    </w:p>
    <w:p w14:paraId="25360FD4" w14:textId="77777777" w:rsidR="008B24F7" w:rsidRPr="00A1283B" w:rsidRDefault="00A1283B" w:rsidP="008B24F7">
      <w:pPr>
        <w:spacing w:line="276" w:lineRule="auto"/>
        <w:ind w:left="1416" w:hanging="1416"/>
        <w:jc w:val="both"/>
        <w:rPr>
          <w:rFonts w:asciiTheme="minorHAnsi" w:hAnsiTheme="minorHAnsi" w:cstheme="minorHAnsi"/>
          <w:sz w:val="22"/>
          <w:szCs w:val="22"/>
        </w:rPr>
      </w:pPr>
      <w:r>
        <w:rPr>
          <w:rFonts w:asciiTheme="minorHAnsi" w:hAnsiTheme="minorHAnsi" w:cstheme="minorHAnsi"/>
          <w:sz w:val="22"/>
          <w:szCs w:val="22"/>
        </w:rPr>
        <w:t>10.</w:t>
      </w:r>
      <w:r w:rsidR="002079C5">
        <w:rPr>
          <w:rFonts w:asciiTheme="minorHAnsi" w:hAnsiTheme="minorHAnsi" w:cstheme="minorHAnsi"/>
          <w:sz w:val="22"/>
          <w:szCs w:val="22"/>
        </w:rPr>
        <w:t>15</w:t>
      </w:r>
      <w:r>
        <w:rPr>
          <w:rFonts w:asciiTheme="minorHAnsi" w:hAnsiTheme="minorHAnsi" w:cstheme="minorHAnsi"/>
          <w:sz w:val="22"/>
          <w:szCs w:val="22"/>
        </w:rPr>
        <w:t xml:space="preserve"> </w:t>
      </w:r>
      <w:r w:rsidR="008B24F7" w:rsidRPr="00A1283B">
        <w:rPr>
          <w:rFonts w:asciiTheme="minorHAnsi" w:hAnsiTheme="minorHAnsi" w:cstheme="minorHAnsi"/>
          <w:sz w:val="22"/>
          <w:szCs w:val="22"/>
        </w:rPr>
        <w:t xml:space="preserve">Trattamento non farmacologico nel miocardio dilatato. Cosa abbiamo imparato dopo anni di </w:t>
      </w:r>
      <w:proofErr w:type="spellStart"/>
      <w:r w:rsidR="008B24F7" w:rsidRPr="00A1283B">
        <w:rPr>
          <w:rFonts w:asciiTheme="minorHAnsi" w:hAnsiTheme="minorHAnsi" w:cstheme="minorHAnsi"/>
          <w:sz w:val="22"/>
          <w:szCs w:val="22"/>
        </w:rPr>
        <w:t>pacing</w:t>
      </w:r>
      <w:proofErr w:type="spellEnd"/>
    </w:p>
    <w:p w14:paraId="6A4ABC84" w14:textId="77777777" w:rsidR="008B24F7" w:rsidRPr="00A1283B" w:rsidRDefault="00A1283B" w:rsidP="008B24F7">
      <w:pPr>
        <w:spacing w:line="276" w:lineRule="auto"/>
        <w:ind w:left="1416" w:hanging="1416"/>
        <w:jc w:val="both"/>
        <w:rPr>
          <w:rFonts w:asciiTheme="minorHAnsi" w:hAnsiTheme="minorHAnsi" w:cstheme="minorHAnsi"/>
          <w:sz w:val="22"/>
          <w:szCs w:val="22"/>
        </w:rPr>
      </w:pPr>
      <w:r>
        <w:rPr>
          <w:rFonts w:asciiTheme="minorHAnsi" w:hAnsiTheme="minorHAnsi" w:cstheme="minorHAnsi"/>
          <w:sz w:val="22"/>
          <w:szCs w:val="22"/>
        </w:rPr>
        <w:t>10.</w:t>
      </w:r>
      <w:r w:rsidR="00356B17">
        <w:rPr>
          <w:rFonts w:asciiTheme="minorHAnsi" w:hAnsiTheme="minorHAnsi" w:cstheme="minorHAnsi"/>
          <w:sz w:val="22"/>
          <w:szCs w:val="22"/>
        </w:rPr>
        <w:t>30</w:t>
      </w:r>
      <w:r>
        <w:rPr>
          <w:rFonts w:asciiTheme="minorHAnsi" w:hAnsiTheme="minorHAnsi" w:cstheme="minorHAnsi"/>
          <w:sz w:val="22"/>
          <w:szCs w:val="22"/>
        </w:rPr>
        <w:t xml:space="preserve"> </w:t>
      </w:r>
      <w:r w:rsidR="008B24F7" w:rsidRPr="00A1283B">
        <w:rPr>
          <w:rFonts w:asciiTheme="minorHAnsi" w:hAnsiTheme="minorHAnsi" w:cstheme="minorHAnsi"/>
          <w:sz w:val="22"/>
          <w:szCs w:val="22"/>
        </w:rPr>
        <w:t>Discussione</w:t>
      </w:r>
      <w:r w:rsidRPr="00A1283B">
        <w:rPr>
          <w:rFonts w:asciiTheme="minorHAnsi" w:hAnsiTheme="minorHAnsi" w:cstheme="minorHAnsi"/>
          <w:sz w:val="22"/>
          <w:szCs w:val="22"/>
        </w:rPr>
        <w:t xml:space="preserve"> </w:t>
      </w:r>
      <w:r w:rsidR="00356B17">
        <w:rPr>
          <w:rFonts w:asciiTheme="minorHAnsi" w:hAnsiTheme="minorHAnsi" w:cstheme="minorHAnsi"/>
          <w:sz w:val="22"/>
          <w:szCs w:val="22"/>
        </w:rPr>
        <w:t xml:space="preserve">in tavola rotonda </w:t>
      </w:r>
      <w:r>
        <w:rPr>
          <w:rFonts w:asciiTheme="minorHAnsi" w:hAnsiTheme="minorHAnsi" w:cstheme="minorHAnsi"/>
          <w:sz w:val="22"/>
          <w:szCs w:val="22"/>
        </w:rPr>
        <w:t>sui temi precedentemente trattati</w:t>
      </w:r>
    </w:p>
    <w:p w14:paraId="3481E99E" w14:textId="77777777" w:rsidR="008B24F7" w:rsidRPr="00A1283B" w:rsidRDefault="008B24F7" w:rsidP="008B24F7">
      <w:pPr>
        <w:spacing w:line="276" w:lineRule="auto"/>
        <w:ind w:left="1416" w:hanging="1416"/>
        <w:jc w:val="both"/>
        <w:rPr>
          <w:rFonts w:asciiTheme="minorHAnsi" w:hAnsiTheme="minorHAnsi" w:cstheme="minorHAnsi"/>
          <w:sz w:val="22"/>
          <w:szCs w:val="22"/>
        </w:rPr>
      </w:pPr>
    </w:p>
    <w:p w14:paraId="76EC136F" w14:textId="77777777" w:rsidR="008B24F7" w:rsidRPr="00A1283B" w:rsidRDefault="008B24F7" w:rsidP="008B24F7">
      <w:pPr>
        <w:spacing w:line="276" w:lineRule="auto"/>
        <w:ind w:left="1416" w:hanging="1416"/>
        <w:jc w:val="both"/>
        <w:rPr>
          <w:rFonts w:asciiTheme="minorHAnsi" w:hAnsiTheme="minorHAnsi" w:cstheme="minorHAnsi"/>
          <w:i/>
          <w:sz w:val="22"/>
          <w:szCs w:val="22"/>
          <w:lang w:val="en-US"/>
        </w:rPr>
      </w:pPr>
      <w:r w:rsidRPr="00A1283B">
        <w:rPr>
          <w:rFonts w:asciiTheme="minorHAnsi" w:hAnsiTheme="minorHAnsi" w:cstheme="minorHAnsi"/>
          <w:i/>
          <w:sz w:val="22"/>
          <w:szCs w:val="22"/>
          <w:lang w:val="en-US"/>
        </w:rPr>
        <w:t>1</w:t>
      </w:r>
      <w:r w:rsidR="00356B17">
        <w:rPr>
          <w:rFonts w:asciiTheme="minorHAnsi" w:hAnsiTheme="minorHAnsi" w:cstheme="minorHAnsi"/>
          <w:i/>
          <w:sz w:val="22"/>
          <w:szCs w:val="22"/>
          <w:lang w:val="en-US"/>
        </w:rPr>
        <w:t>1</w:t>
      </w:r>
      <w:r w:rsidRPr="00A1283B">
        <w:rPr>
          <w:rFonts w:asciiTheme="minorHAnsi" w:hAnsiTheme="minorHAnsi" w:cstheme="minorHAnsi"/>
          <w:i/>
          <w:sz w:val="22"/>
          <w:szCs w:val="22"/>
          <w:lang w:val="en-US"/>
        </w:rPr>
        <w:t>.</w:t>
      </w:r>
      <w:r w:rsidR="00356B17">
        <w:rPr>
          <w:rFonts w:asciiTheme="minorHAnsi" w:hAnsiTheme="minorHAnsi" w:cstheme="minorHAnsi"/>
          <w:i/>
          <w:sz w:val="22"/>
          <w:szCs w:val="22"/>
          <w:lang w:val="en-US"/>
        </w:rPr>
        <w:t>00</w:t>
      </w:r>
      <w:r w:rsidR="00A1283B" w:rsidRPr="00A1283B">
        <w:rPr>
          <w:rFonts w:asciiTheme="minorHAnsi" w:hAnsiTheme="minorHAnsi" w:cstheme="minorHAnsi"/>
          <w:i/>
          <w:sz w:val="22"/>
          <w:szCs w:val="22"/>
          <w:lang w:val="en-US"/>
        </w:rPr>
        <w:t xml:space="preserve"> Coffee break</w:t>
      </w:r>
    </w:p>
    <w:p w14:paraId="59B27CA3" w14:textId="77777777" w:rsidR="008B24F7" w:rsidRPr="00A1283B" w:rsidRDefault="008B24F7" w:rsidP="008B24F7">
      <w:pPr>
        <w:spacing w:line="276" w:lineRule="auto"/>
        <w:ind w:left="1416" w:hanging="1416"/>
        <w:jc w:val="both"/>
        <w:rPr>
          <w:rFonts w:asciiTheme="minorHAnsi" w:hAnsiTheme="minorHAnsi" w:cstheme="minorHAnsi"/>
          <w:sz w:val="22"/>
          <w:szCs w:val="22"/>
          <w:lang w:val="en-US"/>
        </w:rPr>
      </w:pPr>
    </w:p>
    <w:p w14:paraId="2F646809" w14:textId="77777777" w:rsidR="004E276F" w:rsidRDefault="004E276F" w:rsidP="00A1283B">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b/>
          <w:bCs/>
          <w:sz w:val="22"/>
          <w:szCs w:val="22"/>
          <w:lang w:val="en-US"/>
        </w:rPr>
      </w:pPr>
      <w:r>
        <w:rPr>
          <w:rFonts w:asciiTheme="minorHAnsi" w:hAnsiTheme="minorHAnsi" w:cstheme="minorHAnsi"/>
          <w:b/>
          <w:bCs/>
          <w:sz w:val="22"/>
          <w:szCs w:val="22"/>
          <w:lang w:val="en-US"/>
        </w:rPr>
        <w:t>II SESSIONE</w:t>
      </w:r>
    </w:p>
    <w:p w14:paraId="39F7ED8C" w14:textId="77777777" w:rsidR="008B24F7" w:rsidRPr="00A1283B" w:rsidRDefault="004E276F" w:rsidP="00A1283B">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b/>
          <w:bCs/>
          <w:sz w:val="22"/>
          <w:szCs w:val="22"/>
          <w:lang w:val="en-US"/>
        </w:rPr>
      </w:pPr>
      <w:r w:rsidRPr="00A1283B">
        <w:rPr>
          <w:rFonts w:asciiTheme="minorHAnsi" w:hAnsiTheme="minorHAnsi" w:cstheme="minorHAnsi"/>
          <w:b/>
          <w:bCs/>
          <w:sz w:val="22"/>
          <w:szCs w:val="22"/>
          <w:lang w:val="en-US"/>
        </w:rPr>
        <w:t>ESC FLASH SESSION</w:t>
      </w:r>
    </w:p>
    <w:p w14:paraId="27524E73" w14:textId="77777777" w:rsidR="008B24F7" w:rsidRPr="00A1283B" w:rsidRDefault="008B24F7" w:rsidP="008B24F7">
      <w:pPr>
        <w:spacing w:line="276" w:lineRule="auto"/>
        <w:jc w:val="both"/>
        <w:rPr>
          <w:rFonts w:asciiTheme="minorHAnsi" w:hAnsiTheme="minorHAnsi" w:cstheme="minorHAnsi"/>
          <w:sz w:val="22"/>
          <w:szCs w:val="22"/>
        </w:rPr>
      </w:pPr>
    </w:p>
    <w:p w14:paraId="1B984EC6" w14:textId="77777777" w:rsidR="008B24F7" w:rsidRPr="00A1283B" w:rsidRDefault="008B24F7" w:rsidP="008B24F7">
      <w:pPr>
        <w:spacing w:line="276" w:lineRule="auto"/>
        <w:ind w:left="1416" w:hanging="1416"/>
        <w:jc w:val="both"/>
        <w:rPr>
          <w:rFonts w:asciiTheme="minorHAnsi" w:hAnsiTheme="minorHAnsi" w:cstheme="minorHAnsi"/>
          <w:sz w:val="22"/>
          <w:szCs w:val="22"/>
          <w:lang w:val="en-US"/>
        </w:rPr>
      </w:pPr>
      <w:r w:rsidRPr="00A1283B">
        <w:rPr>
          <w:rFonts w:asciiTheme="minorHAnsi" w:hAnsiTheme="minorHAnsi" w:cstheme="minorHAnsi"/>
          <w:sz w:val="22"/>
          <w:szCs w:val="22"/>
          <w:lang w:val="en-US"/>
        </w:rPr>
        <w:t>11.</w:t>
      </w:r>
      <w:r w:rsidR="00356B17">
        <w:rPr>
          <w:rFonts w:asciiTheme="minorHAnsi" w:hAnsiTheme="minorHAnsi" w:cstheme="minorHAnsi"/>
          <w:sz w:val="22"/>
          <w:szCs w:val="22"/>
          <w:lang w:val="en-US"/>
        </w:rPr>
        <w:t>30</w:t>
      </w:r>
      <w:r w:rsidR="004E276F">
        <w:rPr>
          <w:rFonts w:asciiTheme="minorHAnsi" w:hAnsiTheme="minorHAnsi" w:cstheme="minorHAnsi"/>
          <w:sz w:val="22"/>
          <w:szCs w:val="22"/>
          <w:lang w:val="en-US"/>
        </w:rPr>
        <w:t xml:space="preserve"> </w:t>
      </w:r>
      <w:r w:rsidRPr="00A1283B">
        <w:rPr>
          <w:rFonts w:asciiTheme="minorHAnsi" w:hAnsiTheme="minorHAnsi" w:cstheme="minorHAnsi"/>
          <w:sz w:val="22"/>
          <w:szCs w:val="22"/>
          <w:lang w:val="en-US"/>
        </w:rPr>
        <w:t>ESC GL 2022: Non-Cardiac Surgery: Cardiovascular Assessment and Management</w:t>
      </w:r>
    </w:p>
    <w:p w14:paraId="10F17207" w14:textId="77777777" w:rsidR="008B24F7" w:rsidRPr="00A1283B" w:rsidRDefault="004E276F" w:rsidP="008B24F7">
      <w:pPr>
        <w:spacing w:line="276" w:lineRule="auto"/>
        <w:ind w:left="1416" w:hanging="1416"/>
        <w:jc w:val="both"/>
        <w:rPr>
          <w:rFonts w:asciiTheme="minorHAnsi" w:hAnsiTheme="minorHAnsi" w:cstheme="minorHAnsi"/>
          <w:sz w:val="22"/>
          <w:szCs w:val="22"/>
        </w:rPr>
      </w:pPr>
      <w:r>
        <w:rPr>
          <w:rFonts w:asciiTheme="minorHAnsi" w:hAnsiTheme="minorHAnsi" w:cstheme="minorHAnsi"/>
          <w:sz w:val="22"/>
          <w:szCs w:val="22"/>
        </w:rPr>
        <w:t>11.</w:t>
      </w:r>
      <w:r w:rsidR="00356B17">
        <w:rPr>
          <w:rFonts w:asciiTheme="minorHAnsi" w:hAnsiTheme="minorHAnsi" w:cstheme="minorHAnsi"/>
          <w:sz w:val="22"/>
          <w:szCs w:val="22"/>
        </w:rPr>
        <w:t>45</w:t>
      </w:r>
      <w:r>
        <w:rPr>
          <w:rFonts w:asciiTheme="minorHAnsi" w:hAnsiTheme="minorHAnsi" w:cstheme="minorHAnsi"/>
          <w:sz w:val="22"/>
          <w:szCs w:val="22"/>
        </w:rPr>
        <w:t xml:space="preserve"> </w:t>
      </w:r>
      <w:r w:rsidR="008B24F7" w:rsidRPr="00A1283B">
        <w:rPr>
          <w:rFonts w:asciiTheme="minorHAnsi" w:hAnsiTheme="minorHAnsi" w:cstheme="minorHAnsi"/>
          <w:sz w:val="22"/>
          <w:szCs w:val="22"/>
        </w:rPr>
        <w:t>ESC GL 2022: Cardio-</w:t>
      </w:r>
      <w:proofErr w:type="spellStart"/>
      <w:r w:rsidR="008B24F7" w:rsidRPr="00A1283B">
        <w:rPr>
          <w:rFonts w:asciiTheme="minorHAnsi" w:hAnsiTheme="minorHAnsi" w:cstheme="minorHAnsi"/>
          <w:sz w:val="22"/>
          <w:szCs w:val="22"/>
        </w:rPr>
        <w:t>Oncology</w:t>
      </w:r>
      <w:proofErr w:type="spellEnd"/>
    </w:p>
    <w:p w14:paraId="15ECD7A1" w14:textId="77777777" w:rsidR="008B24F7" w:rsidRPr="00A1283B" w:rsidRDefault="004E276F" w:rsidP="008B24F7">
      <w:pPr>
        <w:spacing w:line="276" w:lineRule="auto"/>
        <w:ind w:left="1416" w:hanging="1416"/>
        <w:jc w:val="both"/>
        <w:rPr>
          <w:rFonts w:asciiTheme="minorHAnsi" w:hAnsiTheme="minorHAnsi" w:cstheme="minorHAnsi"/>
          <w:sz w:val="22"/>
          <w:szCs w:val="22"/>
        </w:rPr>
      </w:pPr>
      <w:r>
        <w:rPr>
          <w:rFonts w:asciiTheme="minorHAnsi" w:hAnsiTheme="minorHAnsi" w:cstheme="minorHAnsi"/>
          <w:sz w:val="22"/>
          <w:szCs w:val="22"/>
        </w:rPr>
        <w:t>1</w:t>
      </w:r>
      <w:r w:rsidR="00356B17">
        <w:rPr>
          <w:rFonts w:asciiTheme="minorHAnsi" w:hAnsiTheme="minorHAnsi" w:cstheme="minorHAnsi"/>
          <w:sz w:val="22"/>
          <w:szCs w:val="22"/>
        </w:rPr>
        <w:t>2</w:t>
      </w:r>
      <w:r>
        <w:rPr>
          <w:rFonts w:asciiTheme="minorHAnsi" w:hAnsiTheme="minorHAnsi" w:cstheme="minorHAnsi"/>
          <w:sz w:val="22"/>
          <w:szCs w:val="22"/>
        </w:rPr>
        <w:t>.</w:t>
      </w:r>
      <w:r w:rsidR="00356B17">
        <w:rPr>
          <w:rFonts w:asciiTheme="minorHAnsi" w:hAnsiTheme="minorHAnsi" w:cstheme="minorHAnsi"/>
          <w:sz w:val="22"/>
          <w:szCs w:val="22"/>
        </w:rPr>
        <w:t>00</w:t>
      </w:r>
      <w:r>
        <w:rPr>
          <w:rFonts w:asciiTheme="minorHAnsi" w:hAnsiTheme="minorHAnsi" w:cstheme="minorHAnsi"/>
          <w:sz w:val="22"/>
          <w:szCs w:val="22"/>
        </w:rPr>
        <w:t xml:space="preserve"> </w:t>
      </w:r>
      <w:r w:rsidR="008B24F7" w:rsidRPr="00A1283B">
        <w:rPr>
          <w:rFonts w:asciiTheme="minorHAnsi" w:hAnsiTheme="minorHAnsi" w:cstheme="minorHAnsi"/>
          <w:sz w:val="22"/>
          <w:szCs w:val="22"/>
        </w:rPr>
        <w:t xml:space="preserve">Discussione </w:t>
      </w:r>
      <w:r>
        <w:rPr>
          <w:rFonts w:asciiTheme="minorHAnsi" w:hAnsiTheme="minorHAnsi" w:cstheme="minorHAnsi"/>
          <w:sz w:val="22"/>
          <w:szCs w:val="22"/>
        </w:rPr>
        <w:t>sui temi precedentemente trattati</w:t>
      </w:r>
    </w:p>
    <w:p w14:paraId="3A18FF4D" w14:textId="77777777" w:rsidR="008B24F7" w:rsidRDefault="008B24F7" w:rsidP="008B24F7">
      <w:pPr>
        <w:spacing w:line="276" w:lineRule="auto"/>
        <w:jc w:val="both"/>
        <w:rPr>
          <w:rFonts w:asciiTheme="minorHAnsi" w:hAnsiTheme="minorHAnsi" w:cstheme="minorHAnsi"/>
          <w:b/>
          <w:bCs/>
          <w:sz w:val="22"/>
          <w:szCs w:val="22"/>
        </w:rPr>
      </w:pPr>
    </w:p>
    <w:p w14:paraId="7688909E" w14:textId="066099CE" w:rsidR="000B16E1" w:rsidRPr="00A1283B" w:rsidRDefault="00640E19" w:rsidP="00640E19">
      <w:pPr>
        <w:rPr>
          <w:rFonts w:asciiTheme="minorHAnsi" w:hAnsiTheme="minorHAnsi" w:cstheme="minorHAnsi"/>
          <w:b/>
          <w:bCs/>
          <w:sz w:val="22"/>
          <w:szCs w:val="22"/>
        </w:rPr>
      </w:pPr>
      <w:r>
        <w:rPr>
          <w:rFonts w:asciiTheme="minorHAnsi" w:hAnsiTheme="minorHAnsi" w:cstheme="minorHAnsi"/>
          <w:b/>
          <w:bCs/>
          <w:sz w:val="22"/>
          <w:szCs w:val="22"/>
        </w:rPr>
        <w:br w:type="page"/>
      </w:r>
    </w:p>
    <w:p w14:paraId="6113B3F8" w14:textId="77777777" w:rsidR="004E276F" w:rsidRPr="004E276F" w:rsidRDefault="004E276F" w:rsidP="004E276F">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b/>
          <w:bCs/>
          <w:sz w:val="22"/>
          <w:szCs w:val="22"/>
        </w:rPr>
      </w:pPr>
      <w:r w:rsidRPr="004E276F">
        <w:rPr>
          <w:rFonts w:asciiTheme="minorHAnsi" w:hAnsiTheme="minorHAnsi" w:cstheme="minorHAnsi"/>
          <w:b/>
          <w:bCs/>
          <w:sz w:val="22"/>
          <w:szCs w:val="22"/>
        </w:rPr>
        <w:lastRenderedPageBreak/>
        <w:t>III SESSIONE</w:t>
      </w:r>
    </w:p>
    <w:p w14:paraId="4BEC2AB4" w14:textId="77777777" w:rsidR="008B24F7" w:rsidRPr="004E276F" w:rsidRDefault="004E276F" w:rsidP="004E276F">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b/>
          <w:bCs/>
          <w:sz w:val="22"/>
          <w:szCs w:val="22"/>
        </w:rPr>
      </w:pPr>
      <w:r w:rsidRPr="004E276F">
        <w:rPr>
          <w:rFonts w:asciiTheme="minorHAnsi" w:hAnsiTheme="minorHAnsi" w:cstheme="minorHAnsi"/>
          <w:b/>
          <w:bCs/>
          <w:sz w:val="22"/>
          <w:szCs w:val="22"/>
        </w:rPr>
        <w:t>UPDATE FLASH SESSION</w:t>
      </w:r>
    </w:p>
    <w:p w14:paraId="67B6003D" w14:textId="77777777" w:rsidR="008B24F7" w:rsidRPr="00A1283B" w:rsidRDefault="008B24F7" w:rsidP="008B24F7">
      <w:pPr>
        <w:spacing w:line="276" w:lineRule="auto"/>
        <w:ind w:left="1416" w:hanging="1416"/>
        <w:jc w:val="both"/>
        <w:rPr>
          <w:rFonts w:asciiTheme="minorHAnsi" w:hAnsiTheme="minorHAnsi" w:cstheme="minorHAnsi"/>
          <w:sz w:val="22"/>
          <w:szCs w:val="22"/>
        </w:rPr>
      </w:pPr>
    </w:p>
    <w:p w14:paraId="4C341946" w14:textId="77777777" w:rsidR="008B24F7" w:rsidRPr="00A1283B" w:rsidRDefault="008B24F7" w:rsidP="00AC405D">
      <w:pPr>
        <w:spacing w:line="276" w:lineRule="auto"/>
        <w:ind w:right="-285" w:firstLine="2"/>
        <w:rPr>
          <w:rFonts w:asciiTheme="minorHAnsi" w:hAnsiTheme="minorHAnsi" w:cstheme="minorHAnsi"/>
          <w:sz w:val="22"/>
          <w:szCs w:val="22"/>
        </w:rPr>
      </w:pPr>
      <w:r w:rsidRPr="00A1283B">
        <w:rPr>
          <w:rFonts w:asciiTheme="minorHAnsi" w:hAnsiTheme="minorHAnsi" w:cstheme="minorHAnsi"/>
          <w:sz w:val="22"/>
          <w:szCs w:val="22"/>
        </w:rPr>
        <w:t>12.</w:t>
      </w:r>
      <w:r w:rsidR="000B16E1">
        <w:rPr>
          <w:rFonts w:asciiTheme="minorHAnsi" w:hAnsiTheme="minorHAnsi" w:cstheme="minorHAnsi"/>
          <w:sz w:val="22"/>
          <w:szCs w:val="22"/>
        </w:rPr>
        <w:t>15</w:t>
      </w:r>
      <w:r w:rsidR="004E276F">
        <w:rPr>
          <w:rFonts w:asciiTheme="minorHAnsi" w:hAnsiTheme="minorHAnsi" w:cstheme="minorHAnsi"/>
          <w:sz w:val="22"/>
          <w:szCs w:val="22"/>
        </w:rPr>
        <w:t xml:space="preserve"> </w:t>
      </w:r>
      <w:r w:rsidR="00AC405D" w:rsidRPr="00AC405D">
        <w:rPr>
          <w:rFonts w:asciiTheme="minorHAnsi" w:hAnsiTheme="minorHAnsi" w:cstheme="minorHAnsi"/>
          <w:sz w:val="22"/>
          <w:szCs w:val="22"/>
        </w:rPr>
        <w:t xml:space="preserve">Scompenso e metabolismo: modulatori del RAAS, </w:t>
      </w:r>
      <w:proofErr w:type="spellStart"/>
      <w:r w:rsidR="00AC405D" w:rsidRPr="00AC405D">
        <w:rPr>
          <w:rFonts w:asciiTheme="minorHAnsi" w:hAnsiTheme="minorHAnsi" w:cstheme="minorHAnsi"/>
          <w:sz w:val="22"/>
          <w:szCs w:val="22"/>
        </w:rPr>
        <w:t>glifozine</w:t>
      </w:r>
      <w:proofErr w:type="spellEnd"/>
      <w:r w:rsidR="00AC405D" w:rsidRPr="00AC405D">
        <w:rPr>
          <w:rFonts w:asciiTheme="minorHAnsi" w:hAnsiTheme="minorHAnsi" w:cstheme="minorHAnsi"/>
          <w:sz w:val="22"/>
          <w:szCs w:val="22"/>
        </w:rPr>
        <w:t xml:space="preserve"> e </w:t>
      </w:r>
      <w:proofErr w:type="spellStart"/>
      <w:r w:rsidR="00AC405D" w:rsidRPr="00AC405D">
        <w:rPr>
          <w:rFonts w:asciiTheme="minorHAnsi" w:hAnsiTheme="minorHAnsi" w:cstheme="minorHAnsi"/>
          <w:sz w:val="22"/>
          <w:szCs w:val="22"/>
        </w:rPr>
        <w:t>ipouricemizzanti</w:t>
      </w:r>
      <w:proofErr w:type="spellEnd"/>
      <w:r w:rsidR="00AC405D" w:rsidRPr="00AC405D">
        <w:rPr>
          <w:rFonts w:asciiTheme="minorHAnsi" w:hAnsiTheme="minorHAnsi" w:cstheme="minorHAnsi"/>
          <w:sz w:val="22"/>
          <w:szCs w:val="22"/>
        </w:rPr>
        <w:t xml:space="preserve"> nella </w:t>
      </w:r>
      <w:proofErr w:type="spellStart"/>
      <w:r w:rsidR="00AC405D" w:rsidRPr="00AC405D">
        <w:rPr>
          <w:rFonts w:asciiTheme="minorHAnsi" w:hAnsiTheme="minorHAnsi" w:cstheme="minorHAnsi"/>
          <w:sz w:val="22"/>
          <w:szCs w:val="22"/>
        </w:rPr>
        <w:t>cardionefroprotezione</w:t>
      </w:r>
      <w:proofErr w:type="spellEnd"/>
    </w:p>
    <w:p w14:paraId="5B4B8B13" w14:textId="77777777" w:rsidR="008B24F7" w:rsidRPr="00A1283B" w:rsidRDefault="000B16E1" w:rsidP="008B24F7">
      <w:pPr>
        <w:spacing w:line="276" w:lineRule="auto"/>
        <w:ind w:left="1416" w:hanging="1416"/>
        <w:jc w:val="both"/>
        <w:rPr>
          <w:rFonts w:asciiTheme="minorHAnsi" w:hAnsiTheme="minorHAnsi" w:cstheme="minorHAnsi"/>
          <w:sz w:val="22"/>
          <w:szCs w:val="22"/>
        </w:rPr>
      </w:pPr>
      <w:r>
        <w:rPr>
          <w:rFonts w:asciiTheme="minorHAnsi" w:hAnsiTheme="minorHAnsi" w:cstheme="minorHAnsi"/>
          <w:sz w:val="22"/>
          <w:szCs w:val="22"/>
        </w:rPr>
        <w:t>12.30</w:t>
      </w:r>
      <w:r w:rsidR="004E276F">
        <w:rPr>
          <w:rFonts w:asciiTheme="minorHAnsi" w:hAnsiTheme="minorHAnsi" w:cstheme="minorHAnsi"/>
          <w:sz w:val="22"/>
          <w:szCs w:val="22"/>
        </w:rPr>
        <w:t xml:space="preserve"> </w:t>
      </w:r>
      <w:r w:rsidR="008B24F7" w:rsidRPr="00A1283B">
        <w:rPr>
          <w:rFonts w:asciiTheme="minorHAnsi" w:hAnsiTheme="minorHAnsi" w:cstheme="minorHAnsi"/>
          <w:sz w:val="22"/>
          <w:szCs w:val="22"/>
        </w:rPr>
        <w:t>Trattamento delle dislipidemie</w:t>
      </w:r>
      <w:r w:rsidR="004E276F">
        <w:rPr>
          <w:rFonts w:asciiTheme="minorHAnsi" w:hAnsiTheme="minorHAnsi" w:cstheme="minorHAnsi"/>
          <w:sz w:val="22"/>
          <w:szCs w:val="22"/>
        </w:rPr>
        <w:t xml:space="preserve"> e nuove opzioni farmacologiche</w:t>
      </w:r>
    </w:p>
    <w:p w14:paraId="6EAAE702" w14:textId="77777777" w:rsidR="008B24F7" w:rsidRPr="00A1283B" w:rsidRDefault="008B24F7" w:rsidP="008B24F7">
      <w:pPr>
        <w:spacing w:line="276" w:lineRule="auto"/>
        <w:ind w:left="1416" w:hanging="1416"/>
        <w:jc w:val="both"/>
        <w:rPr>
          <w:rFonts w:asciiTheme="minorHAnsi" w:hAnsiTheme="minorHAnsi" w:cstheme="minorHAnsi"/>
          <w:sz w:val="22"/>
          <w:szCs w:val="22"/>
        </w:rPr>
      </w:pPr>
      <w:r w:rsidRPr="00A1283B">
        <w:rPr>
          <w:rFonts w:asciiTheme="minorHAnsi" w:hAnsiTheme="minorHAnsi" w:cstheme="minorHAnsi"/>
          <w:sz w:val="22"/>
          <w:szCs w:val="22"/>
        </w:rPr>
        <w:t>12.</w:t>
      </w:r>
      <w:r w:rsidR="000B16E1">
        <w:rPr>
          <w:rFonts w:asciiTheme="minorHAnsi" w:hAnsiTheme="minorHAnsi" w:cstheme="minorHAnsi"/>
          <w:sz w:val="22"/>
          <w:szCs w:val="22"/>
        </w:rPr>
        <w:t>45</w:t>
      </w:r>
      <w:r w:rsidR="004E276F">
        <w:rPr>
          <w:rFonts w:asciiTheme="minorHAnsi" w:hAnsiTheme="minorHAnsi" w:cstheme="minorHAnsi"/>
          <w:sz w:val="22"/>
          <w:szCs w:val="22"/>
        </w:rPr>
        <w:t xml:space="preserve"> </w:t>
      </w:r>
      <w:r w:rsidRPr="00A1283B">
        <w:rPr>
          <w:rFonts w:asciiTheme="minorHAnsi" w:hAnsiTheme="minorHAnsi" w:cstheme="minorHAnsi"/>
          <w:sz w:val="22"/>
          <w:szCs w:val="22"/>
        </w:rPr>
        <w:t xml:space="preserve">Discussione </w:t>
      </w:r>
      <w:r w:rsidR="004E276F">
        <w:rPr>
          <w:rFonts w:asciiTheme="minorHAnsi" w:hAnsiTheme="minorHAnsi" w:cstheme="minorHAnsi"/>
          <w:sz w:val="22"/>
          <w:szCs w:val="22"/>
        </w:rPr>
        <w:t>sui temi precedentemente trattati</w:t>
      </w:r>
    </w:p>
    <w:p w14:paraId="2D6D3D07" w14:textId="77777777" w:rsidR="008B24F7" w:rsidRPr="00A1283B" w:rsidRDefault="008B24F7" w:rsidP="008B24F7">
      <w:pPr>
        <w:spacing w:line="276" w:lineRule="auto"/>
        <w:ind w:left="1416" w:hanging="1416"/>
        <w:jc w:val="both"/>
        <w:rPr>
          <w:rFonts w:asciiTheme="minorHAnsi" w:hAnsiTheme="minorHAnsi" w:cstheme="minorHAnsi"/>
          <w:sz w:val="22"/>
          <w:szCs w:val="22"/>
        </w:rPr>
      </w:pPr>
    </w:p>
    <w:p w14:paraId="52CAEE6A" w14:textId="77777777" w:rsidR="008B24F7" w:rsidRPr="004E276F" w:rsidRDefault="008B24F7" w:rsidP="008B24F7">
      <w:pPr>
        <w:spacing w:line="276" w:lineRule="auto"/>
        <w:ind w:left="1416" w:hanging="1416"/>
        <w:jc w:val="both"/>
        <w:rPr>
          <w:rFonts w:asciiTheme="minorHAnsi" w:hAnsiTheme="minorHAnsi" w:cstheme="minorHAnsi"/>
          <w:i/>
          <w:sz w:val="22"/>
          <w:szCs w:val="22"/>
        </w:rPr>
      </w:pPr>
      <w:r w:rsidRPr="004E276F">
        <w:rPr>
          <w:rFonts w:asciiTheme="minorHAnsi" w:hAnsiTheme="minorHAnsi" w:cstheme="minorHAnsi"/>
          <w:i/>
          <w:sz w:val="22"/>
          <w:szCs w:val="22"/>
        </w:rPr>
        <w:t>1</w:t>
      </w:r>
      <w:r w:rsidR="000B16E1">
        <w:rPr>
          <w:rFonts w:asciiTheme="minorHAnsi" w:hAnsiTheme="minorHAnsi" w:cstheme="minorHAnsi"/>
          <w:i/>
          <w:sz w:val="22"/>
          <w:szCs w:val="22"/>
        </w:rPr>
        <w:t>3</w:t>
      </w:r>
      <w:r w:rsidRPr="004E276F">
        <w:rPr>
          <w:rFonts w:asciiTheme="minorHAnsi" w:hAnsiTheme="minorHAnsi" w:cstheme="minorHAnsi"/>
          <w:i/>
          <w:sz w:val="22"/>
          <w:szCs w:val="22"/>
        </w:rPr>
        <w:t>.</w:t>
      </w:r>
      <w:r w:rsidR="000B16E1">
        <w:rPr>
          <w:rFonts w:asciiTheme="minorHAnsi" w:hAnsiTheme="minorHAnsi" w:cstheme="minorHAnsi"/>
          <w:i/>
          <w:sz w:val="22"/>
          <w:szCs w:val="22"/>
        </w:rPr>
        <w:t>00</w:t>
      </w:r>
      <w:r w:rsidR="004E276F" w:rsidRPr="004E276F">
        <w:rPr>
          <w:rFonts w:asciiTheme="minorHAnsi" w:hAnsiTheme="minorHAnsi" w:cstheme="minorHAnsi"/>
          <w:i/>
          <w:sz w:val="22"/>
          <w:szCs w:val="22"/>
        </w:rPr>
        <w:t xml:space="preserve"> </w:t>
      </w:r>
      <w:r w:rsidRPr="004E276F">
        <w:rPr>
          <w:rFonts w:asciiTheme="minorHAnsi" w:hAnsiTheme="minorHAnsi" w:cstheme="minorHAnsi"/>
          <w:i/>
          <w:sz w:val="22"/>
          <w:szCs w:val="22"/>
        </w:rPr>
        <w:t>Lunch</w:t>
      </w:r>
    </w:p>
    <w:p w14:paraId="4E292D2D" w14:textId="77777777" w:rsidR="008B24F7" w:rsidRPr="00A1283B" w:rsidRDefault="008B24F7" w:rsidP="008B24F7">
      <w:pPr>
        <w:spacing w:line="276" w:lineRule="auto"/>
        <w:jc w:val="both"/>
        <w:rPr>
          <w:rFonts w:asciiTheme="minorHAnsi" w:hAnsiTheme="minorHAnsi" w:cstheme="minorHAnsi"/>
          <w:b/>
          <w:bCs/>
          <w:sz w:val="22"/>
          <w:szCs w:val="22"/>
        </w:rPr>
      </w:pPr>
    </w:p>
    <w:p w14:paraId="1CB6FAEE" w14:textId="77777777" w:rsidR="004E276F" w:rsidRDefault="008B24F7" w:rsidP="004E276F">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b/>
          <w:bCs/>
          <w:sz w:val="22"/>
          <w:szCs w:val="22"/>
        </w:rPr>
      </w:pPr>
      <w:r w:rsidRPr="00A1283B">
        <w:rPr>
          <w:rFonts w:asciiTheme="minorHAnsi" w:hAnsiTheme="minorHAnsi" w:cstheme="minorHAnsi"/>
          <w:b/>
          <w:bCs/>
          <w:sz w:val="22"/>
          <w:szCs w:val="22"/>
        </w:rPr>
        <w:t>I</w:t>
      </w:r>
      <w:r w:rsidR="004E276F">
        <w:rPr>
          <w:rFonts w:asciiTheme="minorHAnsi" w:hAnsiTheme="minorHAnsi" w:cstheme="minorHAnsi"/>
          <w:b/>
          <w:bCs/>
          <w:sz w:val="22"/>
          <w:szCs w:val="22"/>
        </w:rPr>
        <w:t>V SESSIONE</w:t>
      </w:r>
    </w:p>
    <w:p w14:paraId="32C53F4C" w14:textId="77777777" w:rsidR="008B24F7" w:rsidRPr="00A1283B" w:rsidRDefault="004E276F" w:rsidP="004E276F">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b/>
          <w:bCs/>
          <w:sz w:val="22"/>
          <w:szCs w:val="22"/>
        </w:rPr>
      </w:pPr>
      <w:r w:rsidRPr="00A1283B">
        <w:rPr>
          <w:rFonts w:asciiTheme="minorHAnsi" w:hAnsiTheme="minorHAnsi" w:cstheme="minorHAnsi"/>
          <w:b/>
          <w:bCs/>
          <w:sz w:val="22"/>
          <w:szCs w:val="22"/>
        </w:rPr>
        <w:t>SINDROME CORONARICA</w:t>
      </w:r>
    </w:p>
    <w:p w14:paraId="4866E4DB" w14:textId="77777777" w:rsidR="008B24F7" w:rsidRPr="004E276F" w:rsidRDefault="008B24F7" w:rsidP="008B24F7">
      <w:pPr>
        <w:spacing w:line="276" w:lineRule="auto"/>
        <w:jc w:val="both"/>
        <w:rPr>
          <w:rFonts w:asciiTheme="minorHAnsi" w:hAnsiTheme="minorHAnsi" w:cstheme="minorHAnsi"/>
          <w:sz w:val="22"/>
          <w:szCs w:val="22"/>
        </w:rPr>
      </w:pPr>
    </w:p>
    <w:p w14:paraId="2E667848" w14:textId="77777777" w:rsidR="008B24F7" w:rsidRPr="00A1283B" w:rsidRDefault="008B24F7" w:rsidP="008B24F7">
      <w:pPr>
        <w:spacing w:line="276" w:lineRule="auto"/>
        <w:ind w:left="1416" w:hanging="1416"/>
        <w:jc w:val="both"/>
        <w:rPr>
          <w:rFonts w:asciiTheme="minorHAnsi" w:hAnsiTheme="minorHAnsi" w:cstheme="minorHAnsi"/>
          <w:color w:val="222222"/>
          <w:sz w:val="22"/>
          <w:szCs w:val="22"/>
          <w:shd w:val="clear" w:color="auto" w:fill="FFFFFF"/>
        </w:rPr>
      </w:pPr>
      <w:r w:rsidRPr="00A1283B">
        <w:rPr>
          <w:rFonts w:asciiTheme="minorHAnsi" w:hAnsiTheme="minorHAnsi" w:cstheme="minorHAnsi"/>
          <w:sz w:val="22"/>
          <w:szCs w:val="22"/>
        </w:rPr>
        <w:t>1</w:t>
      </w:r>
      <w:r w:rsidR="007F62B1">
        <w:rPr>
          <w:rFonts w:asciiTheme="minorHAnsi" w:hAnsiTheme="minorHAnsi" w:cstheme="minorHAnsi"/>
          <w:sz w:val="22"/>
          <w:szCs w:val="22"/>
        </w:rPr>
        <w:t>4</w:t>
      </w:r>
      <w:r w:rsidRPr="00A1283B">
        <w:rPr>
          <w:rFonts w:asciiTheme="minorHAnsi" w:hAnsiTheme="minorHAnsi" w:cstheme="minorHAnsi"/>
          <w:sz w:val="22"/>
          <w:szCs w:val="22"/>
        </w:rPr>
        <w:t>.</w:t>
      </w:r>
      <w:r w:rsidR="007F62B1">
        <w:rPr>
          <w:rFonts w:asciiTheme="minorHAnsi" w:hAnsiTheme="minorHAnsi" w:cstheme="minorHAnsi"/>
          <w:sz w:val="22"/>
          <w:szCs w:val="22"/>
        </w:rPr>
        <w:t>00</w:t>
      </w:r>
      <w:r w:rsidR="004E276F">
        <w:rPr>
          <w:rFonts w:asciiTheme="minorHAnsi" w:hAnsiTheme="minorHAnsi" w:cstheme="minorHAnsi"/>
          <w:sz w:val="22"/>
          <w:szCs w:val="22"/>
        </w:rPr>
        <w:t xml:space="preserve"> </w:t>
      </w:r>
      <w:r w:rsidRPr="00A1283B">
        <w:rPr>
          <w:rFonts w:asciiTheme="minorHAnsi" w:hAnsiTheme="minorHAnsi" w:cstheme="minorHAnsi"/>
          <w:color w:val="222222"/>
          <w:sz w:val="22"/>
          <w:szCs w:val="22"/>
          <w:shd w:val="clear" w:color="auto" w:fill="FFFFFF"/>
        </w:rPr>
        <w:t>Il panorama della sindrome coronarica cronica. Come procedere nella strategia diagnostica</w:t>
      </w:r>
    </w:p>
    <w:p w14:paraId="0F55965A" w14:textId="4B53D3C2" w:rsidR="008B24F7" w:rsidRPr="00A1283B" w:rsidRDefault="008B24F7" w:rsidP="00D103A3">
      <w:pPr>
        <w:spacing w:line="276" w:lineRule="auto"/>
        <w:ind w:left="567" w:hanging="565"/>
        <w:jc w:val="both"/>
        <w:rPr>
          <w:rFonts w:asciiTheme="minorHAnsi" w:hAnsiTheme="minorHAnsi" w:cstheme="minorHAnsi"/>
          <w:sz w:val="22"/>
          <w:szCs w:val="22"/>
        </w:rPr>
      </w:pPr>
      <w:r w:rsidRPr="00A1283B">
        <w:rPr>
          <w:rFonts w:asciiTheme="minorHAnsi" w:hAnsiTheme="minorHAnsi" w:cstheme="minorHAnsi"/>
          <w:sz w:val="22"/>
          <w:szCs w:val="22"/>
        </w:rPr>
        <w:t>14.</w:t>
      </w:r>
      <w:r w:rsidR="007F62B1">
        <w:rPr>
          <w:rFonts w:asciiTheme="minorHAnsi" w:hAnsiTheme="minorHAnsi" w:cstheme="minorHAnsi"/>
          <w:sz w:val="22"/>
          <w:szCs w:val="22"/>
        </w:rPr>
        <w:t>15</w:t>
      </w:r>
      <w:r w:rsidR="004E276F">
        <w:rPr>
          <w:rFonts w:asciiTheme="minorHAnsi" w:hAnsiTheme="minorHAnsi" w:cstheme="minorHAnsi"/>
          <w:sz w:val="22"/>
          <w:szCs w:val="22"/>
        </w:rPr>
        <w:t xml:space="preserve"> </w:t>
      </w:r>
      <w:r w:rsidR="00D103A3" w:rsidRPr="00D103A3">
        <w:rPr>
          <w:rFonts w:asciiTheme="minorHAnsi" w:hAnsiTheme="minorHAnsi" w:cstheme="minorHAnsi"/>
          <w:sz w:val="22"/>
          <w:szCs w:val="22"/>
        </w:rPr>
        <w:t xml:space="preserve">Angina in assenza di stenosi delle coronarie </w:t>
      </w:r>
      <w:proofErr w:type="spellStart"/>
      <w:r w:rsidR="00D103A3" w:rsidRPr="00D103A3">
        <w:rPr>
          <w:rFonts w:asciiTheme="minorHAnsi" w:hAnsiTheme="minorHAnsi" w:cstheme="minorHAnsi"/>
          <w:sz w:val="22"/>
          <w:szCs w:val="22"/>
        </w:rPr>
        <w:t>epicardiche</w:t>
      </w:r>
      <w:proofErr w:type="spellEnd"/>
      <w:r w:rsidR="00D103A3" w:rsidRPr="00D103A3">
        <w:rPr>
          <w:rFonts w:asciiTheme="minorHAnsi" w:hAnsiTheme="minorHAnsi" w:cstheme="minorHAnsi"/>
          <w:sz w:val="22"/>
          <w:szCs w:val="22"/>
        </w:rPr>
        <w:t xml:space="preserve">. Dal </w:t>
      </w:r>
      <w:proofErr w:type="spellStart"/>
      <w:r w:rsidR="00D103A3" w:rsidRPr="00D103A3">
        <w:rPr>
          <w:rFonts w:asciiTheme="minorHAnsi" w:hAnsiTheme="minorHAnsi" w:cstheme="minorHAnsi"/>
          <w:sz w:val="22"/>
          <w:szCs w:val="22"/>
        </w:rPr>
        <w:t>cath</w:t>
      </w:r>
      <w:proofErr w:type="spellEnd"/>
      <w:r w:rsidR="00D103A3" w:rsidRPr="00D103A3">
        <w:rPr>
          <w:rFonts w:asciiTheme="minorHAnsi" w:hAnsiTheme="minorHAnsi" w:cstheme="minorHAnsi"/>
          <w:sz w:val="22"/>
          <w:szCs w:val="22"/>
        </w:rPr>
        <w:t xml:space="preserve"> lab informazioni per una terapia più appropriata</w:t>
      </w:r>
    </w:p>
    <w:p w14:paraId="6175A554" w14:textId="77777777" w:rsidR="008B24F7" w:rsidRPr="00A1283B" w:rsidRDefault="008B24F7" w:rsidP="008B24F7">
      <w:pPr>
        <w:spacing w:line="276" w:lineRule="auto"/>
        <w:ind w:left="1416" w:hanging="1416"/>
        <w:jc w:val="both"/>
        <w:rPr>
          <w:rFonts w:asciiTheme="minorHAnsi" w:hAnsiTheme="minorHAnsi" w:cstheme="minorHAnsi"/>
          <w:color w:val="222222"/>
          <w:sz w:val="22"/>
          <w:szCs w:val="22"/>
          <w:shd w:val="clear" w:color="auto" w:fill="FFFFFF"/>
        </w:rPr>
      </w:pPr>
      <w:r w:rsidRPr="00A1283B">
        <w:rPr>
          <w:rFonts w:asciiTheme="minorHAnsi" w:hAnsiTheme="minorHAnsi" w:cstheme="minorHAnsi"/>
          <w:sz w:val="22"/>
          <w:szCs w:val="22"/>
        </w:rPr>
        <w:t>14.</w:t>
      </w:r>
      <w:r w:rsidR="007F62B1">
        <w:rPr>
          <w:rFonts w:asciiTheme="minorHAnsi" w:hAnsiTheme="minorHAnsi" w:cstheme="minorHAnsi"/>
          <w:sz w:val="22"/>
          <w:szCs w:val="22"/>
        </w:rPr>
        <w:t>30</w:t>
      </w:r>
      <w:r w:rsidR="004E276F">
        <w:rPr>
          <w:rFonts w:asciiTheme="minorHAnsi" w:hAnsiTheme="minorHAnsi" w:cstheme="minorHAnsi"/>
          <w:sz w:val="22"/>
          <w:szCs w:val="22"/>
        </w:rPr>
        <w:t xml:space="preserve"> </w:t>
      </w:r>
      <w:r w:rsidRPr="00A1283B">
        <w:rPr>
          <w:rFonts w:asciiTheme="minorHAnsi" w:hAnsiTheme="minorHAnsi" w:cstheme="minorHAnsi"/>
          <w:sz w:val="22"/>
          <w:szCs w:val="22"/>
        </w:rPr>
        <w:t>La</w:t>
      </w:r>
      <w:r w:rsidRPr="00A1283B">
        <w:rPr>
          <w:rFonts w:asciiTheme="minorHAnsi" w:hAnsiTheme="minorHAnsi" w:cstheme="minorHAnsi"/>
          <w:color w:val="222222"/>
          <w:sz w:val="22"/>
          <w:szCs w:val="22"/>
          <w:shd w:val="clear" w:color="auto" w:fill="FFFFFF"/>
        </w:rPr>
        <w:t xml:space="preserve"> Sindrome Coronarica Acuta. La rivascolarizzazione miocardica nel 2023: quando e come</w:t>
      </w:r>
    </w:p>
    <w:p w14:paraId="372FFA53" w14:textId="31CFC774" w:rsidR="008B24F7" w:rsidRDefault="008B24F7" w:rsidP="008B24F7">
      <w:pPr>
        <w:spacing w:line="276" w:lineRule="auto"/>
        <w:ind w:left="1416" w:hanging="1416"/>
        <w:jc w:val="both"/>
        <w:rPr>
          <w:rFonts w:asciiTheme="minorHAnsi" w:hAnsiTheme="minorHAnsi" w:cstheme="minorHAnsi"/>
          <w:sz w:val="22"/>
          <w:szCs w:val="22"/>
        </w:rPr>
      </w:pPr>
      <w:r w:rsidRPr="00A1283B">
        <w:rPr>
          <w:rFonts w:asciiTheme="minorHAnsi" w:hAnsiTheme="minorHAnsi" w:cstheme="minorHAnsi"/>
          <w:sz w:val="22"/>
          <w:szCs w:val="22"/>
        </w:rPr>
        <w:t>14.</w:t>
      </w:r>
      <w:r w:rsidR="007F62B1">
        <w:rPr>
          <w:rFonts w:asciiTheme="minorHAnsi" w:hAnsiTheme="minorHAnsi" w:cstheme="minorHAnsi"/>
          <w:sz w:val="22"/>
          <w:szCs w:val="22"/>
        </w:rPr>
        <w:t>45</w:t>
      </w:r>
      <w:r w:rsidR="004E276F">
        <w:rPr>
          <w:rFonts w:asciiTheme="minorHAnsi" w:hAnsiTheme="minorHAnsi" w:cstheme="minorHAnsi"/>
          <w:sz w:val="22"/>
          <w:szCs w:val="22"/>
        </w:rPr>
        <w:t xml:space="preserve"> </w:t>
      </w:r>
      <w:r w:rsidRPr="00A1283B">
        <w:rPr>
          <w:rFonts w:asciiTheme="minorHAnsi" w:hAnsiTheme="minorHAnsi" w:cstheme="minorHAnsi"/>
          <w:sz w:val="22"/>
          <w:szCs w:val="22"/>
        </w:rPr>
        <w:t xml:space="preserve">Discussione </w:t>
      </w:r>
      <w:r w:rsidR="004E276F">
        <w:rPr>
          <w:rFonts w:asciiTheme="minorHAnsi" w:hAnsiTheme="minorHAnsi" w:cstheme="minorHAnsi"/>
          <w:sz w:val="22"/>
          <w:szCs w:val="22"/>
        </w:rPr>
        <w:t>sui temi precedentemente trattati</w:t>
      </w:r>
    </w:p>
    <w:p w14:paraId="46A30A9C" w14:textId="77777777" w:rsidR="007F62B1" w:rsidRDefault="007F62B1" w:rsidP="008B24F7">
      <w:pPr>
        <w:spacing w:line="276" w:lineRule="auto"/>
        <w:ind w:left="1416" w:hanging="1416"/>
        <w:jc w:val="both"/>
        <w:rPr>
          <w:rFonts w:asciiTheme="minorHAnsi" w:hAnsiTheme="minorHAnsi" w:cstheme="minorHAnsi"/>
          <w:sz w:val="22"/>
          <w:szCs w:val="22"/>
        </w:rPr>
      </w:pPr>
    </w:p>
    <w:p w14:paraId="77DACEF2" w14:textId="77777777" w:rsidR="007F62B1" w:rsidRPr="007F62B1" w:rsidRDefault="007F62B1" w:rsidP="007F62B1">
      <w:pPr>
        <w:shd w:val="clear" w:color="auto" w:fill="C6D9F1" w:themeFill="text2" w:themeFillTint="33"/>
        <w:spacing w:line="276" w:lineRule="auto"/>
        <w:ind w:left="1416" w:hanging="1416"/>
        <w:jc w:val="both"/>
        <w:rPr>
          <w:rFonts w:asciiTheme="minorHAnsi" w:hAnsiTheme="minorHAnsi" w:cstheme="minorHAnsi"/>
          <w:b/>
          <w:sz w:val="22"/>
          <w:szCs w:val="22"/>
        </w:rPr>
      </w:pPr>
      <w:r w:rsidRPr="007F62B1">
        <w:rPr>
          <w:rFonts w:asciiTheme="minorHAnsi" w:hAnsiTheme="minorHAnsi" w:cstheme="minorHAnsi"/>
          <w:b/>
          <w:sz w:val="22"/>
          <w:szCs w:val="22"/>
        </w:rPr>
        <w:t>NO ECM</w:t>
      </w:r>
    </w:p>
    <w:p w14:paraId="204216AC" w14:textId="77777777" w:rsidR="007F62B1" w:rsidRPr="00A1283B" w:rsidRDefault="007F62B1" w:rsidP="007F62B1">
      <w:pPr>
        <w:shd w:val="clear" w:color="auto" w:fill="C6D9F1" w:themeFill="text2" w:themeFillTint="33"/>
        <w:spacing w:line="276" w:lineRule="auto"/>
        <w:ind w:left="1416" w:hanging="1416"/>
        <w:jc w:val="both"/>
        <w:rPr>
          <w:rFonts w:asciiTheme="minorHAnsi" w:hAnsiTheme="minorHAnsi" w:cstheme="minorHAnsi"/>
          <w:sz w:val="22"/>
          <w:szCs w:val="22"/>
        </w:rPr>
      </w:pPr>
      <w:r>
        <w:rPr>
          <w:rFonts w:asciiTheme="minorHAnsi" w:hAnsiTheme="minorHAnsi" w:cstheme="minorHAnsi"/>
          <w:sz w:val="22"/>
          <w:szCs w:val="22"/>
        </w:rPr>
        <w:t>15.00 Chiusura seggio elettorale</w:t>
      </w:r>
    </w:p>
    <w:p w14:paraId="226C8899" w14:textId="77777777" w:rsidR="008B24F7" w:rsidRPr="00A1283B" w:rsidRDefault="008B24F7" w:rsidP="008B24F7">
      <w:pPr>
        <w:spacing w:line="276" w:lineRule="auto"/>
        <w:ind w:left="1416" w:hanging="1416"/>
        <w:jc w:val="both"/>
        <w:rPr>
          <w:rFonts w:asciiTheme="minorHAnsi" w:hAnsiTheme="minorHAnsi" w:cstheme="minorHAnsi"/>
          <w:sz w:val="22"/>
          <w:szCs w:val="22"/>
        </w:rPr>
      </w:pPr>
    </w:p>
    <w:p w14:paraId="38C10D54" w14:textId="77777777" w:rsidR="004E276F" w:rsidRDefault="004E276F" w:rsidP="004E276F">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LETTURA NON-LETTURA</w:t>
      </w:r>
    </w:p>
    <w:p w14:paraId="61292EBF" w14:textId="77777777" w:rsidR="008B24F7" w:rsidRPr="00A1283B" w:rsidRDefault="004E276F" w:rsidP="004E276F">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b/>
          <w:bCs/>
          <w:sz w:val="22"/>
          <w:szCs w:val="22"/>
        </w:rPr>
      </w:pPr>
      <w:r w:rsidRPr="00A1283B">
        <w:rPr>
          <w:rFonts w:asciiTheme="minorHAnsi" w:hAnsiTheme="minorHAnsi" w:cstheme="minorHAnsi"/>
          <w:b/>
          <w:bCs/>
          <w:sz w:val="22"/>
          <w:szCs w:val="22"/>
        </w:rPr>
        <w:t>ISCHEMIA</w:t>
      </w:r>
      <w:r w:rsidR="007F62B1">
        <w:rPr>
          <w:rFonts w:asciiTheme="minorHAnsi" w:hAnsiTheme="minorHAnsi" w:cstheme="minorHAnsi"/>
          <w:b/>
          <w:bCs/>
          <w:sz w:val="22"/>
          <w:szCs w:val="22"/>
        </w:rPr>
        <w:t>:</w:t>
      </w:r>
      <w:r w:rsidRPr="00A1283B">
        <w:rPr>
          <w:rFonts w:asciiTheme="minorHAnsi" w:hAnsiTheme="minorHAnsi" w:cstheme="minorHAnsi"/>
          <w:b/>
          <w:bCs/>
          <w:sz w:val="22"/>
          <w:szCs w:val="22"/>
        </w:rPr>
        <w:t xml:space="preserve"> OPINIONI A CONFRONTO</w:t>
      </w:r>
    </w:p>
    <w:p w14:paraId="2860FC74" w14:textId="77777777" w:rsidR="008B24F7" w:rsidRPr="00A1283B" w:rsidRDefault="008B24F7" w:rsidP="008B24F7">
      <w:pPr>
        <w:spacing w:line="276" w:lineRule="auto"/>
        <w:jc w:val="both"/>
        <w:rPr>
          <w:rFonts w:asciiTheme="minorHAnsi" w:hAnsiTheme="minorHAnsi" w:cstheme="minorHAnsi"/>
          <w:sz w:val="22"/>
          <w:szCs w:val="22"/>
        </w:rPr>
      </w:pPr>
    </w:p>
    <w:p w14:paraId="2BC1B0FA" w14:textId="77777777" w:rsidR="008B24F7" w:rsidRPr="00A1283B" w:rsidRDefault="008B24F7" w:rsidP="004E276F">
      <w:pPr>
        <w:spacing w:line="276" w:lineRule="auto"/>
        <w:jc w:val="both"/>
        <w:rPr>
          <w:rFonts w:asciiTheme="minorHAnsi" w:hAnsiTheme="minorHAnsi" w:cstheme="minorHAnsi"/>
          <w:sz w:val="22"/>
          <w:szCs w:val="22"/>
        </w:rPr>
      </w:pPr>
      <w:r w:rsidRPr="00A1283B">
        <w:rPr>
          <w:rFonts w:asciiTheme="minorHAnsi" w:hAnsiTheme="minorHAnsi" w:cstheme="minorHAnsi"/>
          <w:sz w:val="22"/>
          <w:szCs w:val="22"/>
        </w:rPr>
        <w:t>1</w:t>
      </w:r>
      <w:r w:rsidR="007F62B1">
        <w:rPr>
          <w:rFonts w:asciiTheme="minorHAnsi" w:hAnsiTheme="minorHAnsi" w:cstheme="minorHAnsi"/>
          <w:sz w:val="22"/>
          <w:szCs w:val="22"/>
        </w:rPr>
        <w:t>5</w:t>
      </w:r>
      <w:r w:rsidRPr="00A1283B">
        <w:rPr>
          <w:rFonts w:asciiTheme="minorHAnsi" w:hAnsiTheme="minorHAnsi" w:cstheme="minorHAnsi"/>
          <w:sz w:val="22"/>
          <w:szCs w:val="22"/>
        </w:rPr>
        <w:t>.</w:t>
      </w:r>
      <w:r w:rsidR="007F62B1">
        <w:rPr>
          <w:rFonts w:asciiTheme="minorHAnsi" w:hAnsiTheme="minorHAnsi" w:cstheme="minorHAnsi"/>
          <w:sz w:val="22"/>
          <w:szCs w:val="22"/>
        </w:rPr>
        <w:t>00</w:t>
      </w:r>
      <w:r w:rsidR="004E276F">
        <w:rPr>
          <w:rFonts w:asciiTheme="minorHAnsi" w:hAnsiTheme="minorHAnsi" w:cstheme="minorHAnsi"/>
          <w:sz w:val="22"/>
          <w:szCs w:val="22"/>
        </w:rPr>
        <w:t xml:space="preserve"> </w:t>
      </w:r>
      <w:r w:rsidRPr="00A1283B">
        <w:rPr>
          <w:rFonts w:asciiTheme="minorHAnsi" w:hAnsiTheme="minorHAnsi" w:cstheme="minorHAnsi"/>
          <w:sz w:val="22"/>
          <w:szCs w:val="22"/>
        </w:rPr>
        <w:t>Trattamento dell’ISCHEMIA. Rivascolarizzazione miocardica percutanea</w:t>
      </w:r>
    </w:p>
    <w:p w14:paraId="1E72E384" w14:textId="77777777" w:rsidR="008B24F7" w:rsidRPr="00A1283B" w:rsidRDefault="008B24F7" w:rsidP="004E276F">
      <w:pPr>
        <w:spacing w:line="276" w:lineRule="auto"/>
        <w:jc w:val="both"/>
        <w:rPr>
          <w:rFonts w:asciiTheme="minorHAnsi" w:hAnsiTheme="minorHAnsi" w:cstheme="minorHAnsi"/>
          <w:sz w:val="22"/>
          <w:szCs w:val="22"/>
        </w:rPr>
      </w:pPr>
      <w:r w:rsidRPr="00A1283B">
        <w:rPr>
          <w:rFonts w:asciiTheme="minorHAnsi" w:hAnsiTheme="minorHAnsi" w:cstheme="minorHAnsi"/>
          <w:sz w:val="22"/>
          <w:szCs w:val="22"/>
        </w:rPr>
        <w:t>15.</w:t>
      </w:r>
      <w:r w:rsidR="007F62B1">
        <w:rPr>
          <w:rFonts w:asciiTheme="minorHAnsi" w:hAnsiTheme="minorHAnsi" w:cstheme="minorHAnsi"/>
          <w:sz w:val="22"/>
          <w:szCs w:val="22"/>
        </w:rPr>
        <w:t>15</w:t>
      </w:r>
      <w:r w:rsidR="004E276F">
        <w:rPr>
          <w:rFonts w:asciiTheme="minorHAnsi" w:hAnsiTheme="minorHAnsi" w:cstheme="minorHAnsi"/>
          <w:sz w:val="22"/>
          <w:szCs w:val="22"/>
        </w:rPr>
        <w:t xml:space="preserve"> </w:t>
      </w:r>
      <w:r w:rsidRPr="00A1283B">
        <w:rPr>
          <w:rFonts w:asciiTheme="minorHAnsi" w:hAnsiTheme="minorHAnsi" w:cstheme="minorHAnsi"/>
          <w:sz w:val="22"/>
          <w:szCs w:val="22"/>
        </w:rPr>
        <w:t>Trattamento dell’IS</w:t>
      </w:r>
      <w:r w:rsidR="004E276F">
        <w:rPr>
          <w:rFonts w:asciiTheme="minorHAnsi" w:hAnsiTheme="minorHAnsi" w:cstheme="minorHAnsi"/>
          <w:sz w:val="22"/>
          <w:szCs w:val="22"/>
        </w:rPr>
        <w:t>CHEMIA. Terapia medica ottimale</w:t>
      </w:r>
    </w:p>
    <w:p w14:paraId="62FC4955" w14:textId="77777777" w:rsidR="008B24F7" w:rsidRPr="00A1283B" w:rsidRDefault="008B24F7" w:rsidP="004E276F">
      <w:pPr>
        <w:spacing w:line="276" w:lineRule="auto"/>
        <w:ind w:left="1416" w:hanging="1416"/>
        <w:jc w:val="both"/>
        <w:rPr>
          <w:rFonts w:asciiTheme="minorHAnsi" w:hAnsiTheme="minorHAnsi" w:cstheme="minorHAnsi"/>
          <w:sz w:val="22"/>
          <w:szCs w:val="22"/>
        </w:rPr>
      </w:pPr>
      <w:r w:rsidRPr="00A1283B">
        <w:rPr>
          <w:rFonts w:asciiTheme="minorHAnsi" w:hAnsiTheme="minorHAnsi" w:cstheme="minorHAnsi"/>
          <w:sz w:val="22"/>
          <w:szCs w:val="22"/>
        </w:rPr>
        <w:t>15.</w:t>
      </w:r>
      <w:r w:rsidR="007F62B1">
        <w:rPr>
          <w:rFonts w:asciiTheme="minorHAnsi" w:hAnsiTheme="minorHAnsi" w:cstheme="minorHAnsi"/>
          <w:sz w:val="22"/>
          <w:szCs w:val="22"/>
        </w:rPr>
        <w:t>30</w:t>
      </w:r>
      <w:r w:rsidR="004E276F">
        <w:rPr>
          <w:rFonts w:asciiTheme="minorHAnsi" w:hAnsiTheme="minorHAnsi" w:cstheme="minorHAnsi"/>
          <w:sz w:val="22"/>
          <w:szCs w:val="22"/>
        </w:rPr>
        <w:t xml:space="preserve"> </w:t>
      </w:r>
      <w:r w:rsidRPr="00A1283B">
        <w:rPr>
          <w:rFonts w:asciiTheme="minorHAnsi" w:hAnsiTheme="minorHAnsi" w:cstheme="minorHAnsi"/>
          <w:sz w:val="22"/>
          <w:szCs w:val="22"/>
        </w:rPr>
        <w:t xml:space="preserve">Discussione </w:t>
      </w:r>
      <w:r w:rsidR="004E276F">
        <w:rPr>
          <w:rFonts w:asciiTheme="minorHAnsi" w:hAnsiTheme="minorHAnsi" w:cstheme="minorHAnsi"/>
          <w:sz w:val="22"/>
          <w:szCs w:val="22"/>
        </w:rPr>
        <w:t>sui temi precedentemente trattati</w:t>
      </w:r>
    </w:p>
    <w:p w14:paraId="0396301A" w14:textId="77777777" w:rsidR="008B24F7" w:rsidRPr="00A1283B" w:rsidRDefault="008B24F7" w:rsidP="004E276F">
      <w:pPr>
        <w:spacing w:line="276" w:lineRule="auto"/>
        <w:jc w:val="both"/>
        <w:rPr>
          <w:rFonts w:asciiTheme="minorHAnsi" w:hAnsiTheme="minorHAnsi" w:cstheme="minorHAnsi"/>
          <w:b/>
          <w:bCs/>
          <w:sz w:val="22"/>
          <w:szCs w:val="22"/>
        </w:rPr>
      </w:pPr>
    </w:p>
    <w:p w14:paraId="33C01057" w14:textId="77777777" w:rsidR="008B24F7" w:rsidRPr="00A1283B" w:rsidRDefault="004E276F" w:rsidP="004E276F">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LETTURA NON-LETTURA</w:t>
      </w:r>
    </w:p>
    <w:p w14:paraId="2780BD59" w14:textId="77777777" w:rsidR="008B24F7" w:rsidRPr="00A1283B" w:rsidRDefault="008B24F7" w:rsidP="008B24F7">
      <w:pPr>
        <w:jc w:val="both"/>
        <w:rPr>
          <w:rFonts w:asciiTheme="minorHAnsi" w:hAnsiTheme="minorHAnsi" w:cstheme="minorHAnsi"/>
          <w:b/>
          <w:bCs/>
          <w:sz w:val="22"/>
          <w:szCs w:val="22"/>
        </w:rPr>
      </w:pPr>
    </w:p>
    <w:p w14:paraId="10ECCC49" w14:textId="77777777" w:rsidR="008B24F7" w:rsidRPr="00A1283B" w:rsidRDefault="008B24F7" w:rsidP="004E276F">
      <w:pPr>
        <w:spacing w:line="276" w:lineRule="auto"/>
        <w:jc w:val="both"/>
        <w:rPr>
          <w:rFonts w:asciiTheme="minorHAnsi" w:hAnsiTheme="minorHAnsi" w:cstheme="minorHAnsi"/>
          <w:sz w:val="22"/>
          <w:szCs w:val="22"/>
        </w:rPr>
      </w:pPr>
      <w:r w:rsidRPr="00A1283B">
        <w:rPr>
          <w:rFonts w:asciiTheme="minorHAnsi" w:hAnsiTheme="minorHAnsi" w:cstheme="minorHAnsi"/>
          <w:sz w:val="22"/>
          <w:szCs w:val="22"/>
        </w:rPr>
        <w:t>15.</w:t>
      </w:r>
      <w:r w:rsidR="007F62B1">
        <w:rPr>
          <w:rFonts w:asciiTheme="minorHAnsi" w:hAnsiTheme="minorHAnsi" w:cstheme="minorHAnsi"/>
          <w:sz w:val="22"/>
          <w:szCs w:val="22"/>
        </w:rPr>
        <w:t>45</w:t>
      </w:r>
      <w:r w:rsidR="004E276F">
        <w:rPr>
          <w:rFonts w:asciiTheme="minorHAnsi" w:hAnsiTheme="minorHAnsi" w:cstheme="minorHAnsi"/>
          <w:sz w:val="22"/>
          <w:szCs w:val="22"/>
        </w:rPr>
        <w:t xml:space="preserve"> </w:t>
      </w:r>
      <w:r w:rsidRPr="00A1283B">
        <w:rPr>
          <w:rFonts w:asciiTheme="minorHAnsi" w:hAnsiTheme="minorHAnsi" w:cstheme="minorHAnsi"/>
          <w:sz w:val="22"/>
          <w:szCs w:val="22"/>
        </w:rPr>
        <w:t>La Fibrillazione Atriale. Quanto è importante mantenere i</w:t>
      </w:r>
      <w:r w:rsidR="004E276F">
        <w:rPr>
          <w:rFonts w:asciiTheme="minorHAnsi" w:hAnsiTheme="minorHAnsi" w:cstheme="minorHAnsi"/>
          <w:sz w:val="22"/>
          <w:szCs w:val="22"/>
        </w:rPr>
        <w:t>l ritmo nel miocardio dilatato</w:t>
      </w:r>
    </w:p>
    <w:p w14:paraId="48A5673A" w14:textId="77777777" w:rsidR="008B24F7" w:rsidRPr="00A1283B" w:rsidRDefault="008B24F7" w:rsidP="004E276F">
      <w:pPr>
        <w:spacing w:line="276" w:lineRule="auto"/>
        <w:ind w:left="1416" w:hanging="1416"/>
        <w:jc w:val="both"/>
        <w:rPr>
          <w:rFonts w:asciiTheme="minorHAnsi" w:hAnsiTheme="minorHAnsi" w:cstheme="minorHAnsi"/>
          <w:sz w:val="22"/>
          <w:szCs w:val="22"/>
        </w:rPr>
      </w:pPr>
      <w:r w:rsidRPr="00A1283B">
        <w:rPr>
          <w:rFonts w:asciiTheme="minorHAnsi" w:hAnsiTheme="minorHAnsi" w:cstheme="minorHAnsi"/>
          <w:sz w:val="22"/>
          <w:szCs w:val="22"/>
        </w:rPr>
        <w:t>1</w:t>
      </w:r>
      <w:r w:rsidR="007F62B1">
        <w:rPr>
          <w:rFonts w:asciiTheme="minorHAnsi" w:hAnsiTheme="minorHAnsi" w:cstheme="minorHAnsi"/>
          <w:sz w:val="22"/>
          <w:szCs w:val="22"/>
        </w:rPr>
        <w:t>6</w:t>
      </w:r>
      <w:r w:rsidRPr="00A1283B">
        <w:rPr>
          <w:rFonts w:asciiTheme="minorHAnsi" w:hAnsiTheme="minorHAnsi" w:cstheme="minorHAnsi"/>
          <w:sz w:val="22"/>
          <w:szCs w:val="22"/>
        </w:rPr>
        <w:t>.</w:t>
      </w:r>
      <w:r w:rsidR="007F62B1">
        <w:rPr>
          <w:rFonts w:asciiTheme="minorHAnsi" w:hAnsiTheme="minorHAnsi" w:cstheme="minorHAnsi"/>
          <w:sz w:val="22"/>
          <w:szCs w:val="22"/>
        </w:rPr>
        <w:t>05</w:t>
      </w:r>
      <w:r w:rsidR="004E276F">
        <w:rPr>
          <w:rFonts w:asciiTheme="minorHAnsi" w:hAnsiTheme="minorHAnsi" w:cstheme="minorHAnsi"/>
          <w:sz w:val="22"/>
          <w:szCs w:val="22"/>
        </w:rPr>
        <w:t xml:space="preserve"> </w:t>
      </w:r>
      <w:r w:rsidRPr="00A1283B">
        <w:rPr>
          <w:rFonts w:asciiTheme="minorHAnsi" w:hAnsiTheme="minorHAnsi" w:cstheme="minorHAnsi"/>
          <w:sz w:val="22"/>
          <w:szCs w:val="22"/>
        </w:rPr>
        <w:t xml:space="preserve">Discussione </w:t>
      </w:r>
      <w:r w:rsidR="004E276F">
        <w:rPr>
          <w:rFonts w:asciiTheme="minorHAnsi" w:hAnsiTheme="minorHAnsi" w:cstheme="minorHAnsi"/>
          <w:sz w:val="22"/>
          <w:szCs w:val="22"/>
        </w:rPr>
        <w:t>sui temi precedentemente trattati</w:t>
      </w:r>
    </w:p>
    <w:p w14:paraId="0C75F696" w14:textId="77777777" w:rsidR="008B24F7" w:rsidRDefault="008B24F7" w:rsidP="004E276F">
      <w:pPr>
        <w:spacing w:line="276" w:lineRule="auto"/>
        <w:ind w:left="1416" w:hanging="1416"/>
        <w:jc w:val="both"/>
        <w:rPr>
          <w:rFonts w:asciiTheme="minorHAnsi" w:hAnsiTheme="minorHAnsi" w:cstheme="minorHAnsi"/>
          <w:sz w:val="22"/>
          <w:szCs w:val="22"/>
        </w:rPr>
      </w:pPr>
    </w:p>
    <w:p w14:paraId="24819C28" w14:textId="77777777" w:rsidR="00235CF6" w:rsidRPr="00A1283B" w:rsidRDefault="00235CF6" w:rsidP="004E276F">
      <w:pPr>
        <w:spacing w:line="276" w:lineRule="auto"/>
        <w:ind w:left="1416" w:hanging="1416"/>
        <w:jc w:val="both"/>
        <w:rPr>
          <w:rFonts w:asciiTheme="minorHAnsi" w:hAnsiTheme="minorHAnsi" w:cstheme="minorHAnsi"/>
          <w:sz w:val="22"/>
          <w:szCs w:val="22"/>
        </w:rPr>
      </w:pPr>
    </w:p>
    <w:p w14:paraId="1B505ED5" w14:textId="77777777" w:rsidR="008B24F7" w:rsidRDefault="008B24F7" w:rsidP="004E276F">
      <w:pPr>
        <w:spacing w:line="276" w:lineRule="auto"/>
        <w:ind w:left="1416" w:hanging="1416"/>
        <w:jc w:val="both"/>
        <w:rPr>
          <w:rFonts w:asciiTheme="minorHAnsi" w:hAnsiTheme="minorHAnsi" w:cstheme="minorHAnsi"/>
          <w:sz w:val="22"/>
          <w:szCs w:val="22"/>
        </w:rPr>
      </w:pPr>
      <w:r w:rsidRPr="00A1283B">
        <w:rPr>
          <w:rFonts w:asciiTheme="minorHAnsi" w:hAnsiTheme="minorHAnsi" w:cstheme="minorHAnsi"/>
          <w:sz w:val="22"/>
          <w:szCs w:val="22"/>
        </w:rPr>
        <w:t>16.</w:t>
      </w:r>
      <w:r w:rsidR="007F62B1">
        <w:rPr>
          <w:rFonts w:asciiTheme="minorHAnsi" w:hAnsiTheme="minorHAnsi" w:cstheme="minorHAnsi"/>
          <w:sz w:val="22"/>
          <w:szCs w:val="22"/>
        </w:rPr>
        <w:t>15</w:t>
      </w:r>
      <w:r w:rsidR="004E276F">
        <w:rPr>
          <w:rFonts w:asciiTheme="minorHAnsi" w:hAnsiTheme="minorHAnsi" w:cstheme="minorHAnsi"/>
          <w:sz w:val="22"/>
          <w:szCs w:val="22"/>
        </w:rPr>
        <w:t xml:space="preserve"> </w:t>
      </w:r>
      <w:r w:rsidR="00235CF6">
        <w:rPr>
          <w:rFonts w:asciiTheme="minorHAnsi" w:hAnsiTheme="minorHAnsi" w:cstheme="minorHAnsi"/>
          <w:sz w:val="22"/>
          <w:szCs w:val="22"/>
        </w:rPr>
        <w:t>C</w:t>
      </w:r>
      <w:r w:rsidR="00235CF6" w:rsidRPr="00A1283B">
        <w:rPr>
          <w:rFonts w:asciiTheme="minorHAnsi" w:hAnsiTheme="minorHAnsi" w:cstheme="minorHAnsi"/>
          <w:sz w:val="22"/>
          <w:szCs w:val="22"/>
        </w:rPr>
        <w:t xml:space="preserve">hiusura lavori </w:t>
      </w:r>
      <w:r w:rsidR="00235CF6">
        <w:rPr>
          <w:rFonts w:asciiTheme="minorHAnsi" w:hAnsiTheme="minorHAnsi" w:cstheme="minorHAnsi"/>
          <w:sz w:val="22"/>
          <w:szCs w:val="22"/>
        </w:rPr>
        <w:t>e compilazione questionario ECM</w:t>
      </w:r>
    </w:p>
    <w:p w14:paraId="7552E2F9" w14:textId="77777777" w:rsidR="007F62B1" w:rsidRDefault="007F62B1" w:rsidP="004E276F">
      <w:pPr>
        <w:spacing w:line="276" w:lineRule="auto"/>
        <w:ind w:left="1416" w:hanging="1416"/>
        <w:jc w:val="both"/>
        <w:rPr>
          <w:rFonts w:asciiTheme="minorHAnsi" w:hAnsiTheme="minorHAnsi" w:cstheme="minorHAnsi"/>
          <w:sz w:val="22"/>
          <w:szCs w:val="22"/>
        </w:rPr>
      </w:pPr>
    </w:p>
    <w:p w14:paraId="07DA633F" w14:textId="77777777" w:rsidR="007F62B1" w:rsidRDefault="007F62B1" w:rsidP="004E276F">
      <w:pPr>
        <w:spacing w:line="276" w:lineRule="auto"/>
        <w:ind w:left="1416" w:hanging="1416"/>
        <w:jc w:val="both"/>
        <w:rPr>
          <w:rFonts w:asciiTheme="minorHAnsi" w:hAnsiTheme="minorHAnsi" w:cstheme="minorHAnsi"/>
          <w:sz w:val="22"/>
          <w:szCs w:val="22"/>
        </w:rPr>
      </w:pPr>
    </w:p>
    <w:p w14:paraId="601E13DE" w14:textId="77777777" w:rsidR="007F62B1" w:rsidRPr="007F62B1" w:rsidRDefault="007F62B1" w:rsidP="007F62B1">
      <w:pPr>
        <w:shd w:val="clear" w:color="auto" w:fill="C6D9F1" w:themeFill="text2" w:themeFillTint="33"/>
        <w:spacing w:line="276" w:lineRule="auto"/>
        <w:ind w:left="1416" w:hanging="1416"/>
        <w:jc w:val="both"/>
        <w:rPr>
          <w:rFonts w:asciiTheme="minorHAnsi" w:hAnsiTheme="minorHAnsi" w:cstheme="minorHAnsi"/>
          <w:b/>
          <w:sz w:val="22"/>
          <w:szCs w:val="22"/>
        </w:rPr>
      </w:pPr>
      <w:r w:rsidRPr="007F62B1">
        <w:rPr>
          <w:rFonts w:asciiTheme="minorHAnsi" w:hAnsiTheme="minorHAnsi" w:cstheme="minorHAnsi"/>
          <w:b/>
          <w:sz w:val="22"/>
          <w:szCs w:val="22"/>
        </w:rPr>
        <w:t>NO ECM</w:t>
      </w:r>
    </w:p>
    <w:p w14:paraId="7CED1D63" w14:textId="77777777" w:rsidR="007F62B1" w:rsidRPr="00A1283B" w:rsidRDefault="007F62B1" w:rsidP="007F62B1">
      <w:pPr>
        <w:shd w:val="clear" w:color="auto" w:fill="C6D9F1" w:themeFill="text2" w:themeFillTint="33"/>
        <w:spacing w:line="276" w:lineRule="auto"/>
        <w:ind w:left="1416" w:hanging="1416"/>
        <w:jc w:val="both"/>
        <w:rPr>
          <w:rFonts w:asciiTheme="minorHAnsi" w:hAnsiTheme="minorHAnsi" w:cstheme="minorHAnsi"/>
          <w:sz w:val="22"/>
          <w:szCs w:val="22"/>
        </w:rPr>
      </w:pPr>
      <w:r>
        <w:rPr>
          <w:rFonts w:asciiTheme="minorHAnsi" w:hAnsiTheme="minorHAnsi" w:cstheme="minorHAnsi"/>
          <w:sz w:val="22"/>
          <w:szCs w:val="22"/>
        </w:rPr>
        <w:t>16.30 Risultati Elezioni Regionali</w:t>
      </w:r>
    </w:p>
    <w:sectPr w:rsidR="007F62B1" w:rsidRPr="00A1283B" w:rsidSect="00AC405D">
      <w:pgSz w:w="11906" w:h="16838"/>
      <w:pgMar w:top="1418" w:right="991" w:bottom="709" w:left="1134" w:header="720" w:footer="4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29EF3" w14:textId="77777777" w:rsidR="00EA2A25" w:rsidRDefault="00EA2A25">
      <w:r>
        <w:separator/>
      </w:r>
    </w:p>
  </w:endnote>
  <w:endnote w:type="continuationSeparator" w:id="0">
    <w:p w14:paraId="3DE0B53B" w14:textId="77777777" w:rsidR="00EA2A25" w:rsidRDefault="00EA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Arial"/>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MT">
    <w:altName w:val="Arial"/>
    <w:charset w:val="00"/>
    <w:family w:val="swiss"/>
    <w:pitch w:val="default"/>
    <w:sig w:usb0="00000003" w:usb1="08070000" w:usb2="00000010" w:usb3="00000000" w:csb0="00020001"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ヒラギノ角ゴ Pro W3">
    <w:charset w:val="00"/>
    <w:family w:val="roman"/>
    <w:pitch w:val="default"/>
  </w:font>
  <w:font w:name="CG Times">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Liberation Serif">
    <w:altName w:val="Times New Roman"/>
    <w:panose1 w:val="02020603050405020304"/>
    <w:charset w:val="00"/>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710EF" w14:textId="77777777" w:rsidR="00EA2A25" w:rsidRDefault="00EA2A25">
      <w:r>
        <w:separator/>
      </w:r>
    </w:p>
  </w:footnote>
  <w:footnote w:type="continuationSeparator" w:id="0">
    <w:p w14:paraId="4F291054" w14:textId="77777777" w:rsidR="00EA2A25" w:rsidRDefault="00EA2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5A15E4"/>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9D3E0136"/>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E24ADA90"/>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1A2A2392"/>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B88C7DF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3ADD2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B28972"/>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71C65C56"/>
    <w:lvl w:ilvl="0">
      <w:start w:val="1"/>
      <w:numFmt w:val="decimal"/>
      <w:pStyle w:val="Numeroelenco"/>
      <w:lvlText w:val="%1."/>
      <w:lvlJc w:val="left"/>
      <w:pPr>
        <w:tabs>
          <w:tab w:val="num" w:pos="360"/>
        </w:tabs>
        <w:ind w:left="360" w:hanging="360"/>
      </w:pPr>
    </w:lvl>
  </w:abstractNum>
  <w:abstractNum w:abstractNumId="8"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121309A9"/>
    <w:multiLevelType w:val="multilevel"/>
    <w:tmpl w:val="A3AE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40484A"/>
    <w:multiLevelType w:val="hybridMultilevel"/>
    <w:tmpl w:val="3E8AAF92"/>
    <w:lvl w:ilvl="0" w:tplc="FAA8AF6C">
      <w:numFmt w:val="bullet"/>
      <w:lvlText w:val="-"/>
      <w:lvlJc w:val="left"/>
      <w:pPr>
        <w:ind w:left="720" w:hanging="360"/>
      </w:pPr>
      <w:rPr>
        <w:rFonts w:ascii="Calibri" w:eastAsia="Times New Roman"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5340E7D"/>
    <w:multiLevelType w:val="multilevel"/>
    <w:tmpl w:val="F6D8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9F87052"/>
    <w:multiLevelType w:val="multilevel"/>
    <w:tmpl w:val="9950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B8380A"/>
    <w:multiLevelType w:val="hybridMultilevel"/>
    <w:tmpl w:val="52FCE288"/>
    <w:lvl w:ilvl="0" w:tplc="2DAA2D3A">
      <w:start w:val="1"/>
      <w:numFmt w:val="bullet"/>
      <w:pStyle w:val="Risultato"/>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F1C1C35"/>
    <w:multiLevelType w:val="hybridMultilevel"/>
    <w:tmpl w:val="C6788F24"/>
    <w:lvl w:ilvl="0" w:tplc="C15EB6F8">
      <w:numFmt w:val="bullet"/>
      <w:lvlText w:val="-"/>
      <w:lvlJc w:val="left"/>
      <w:pPr>
        <w:ind w:left="394" w:hanging="188"/>
      </w:pPr>
      <w:rPr>
        <w:rFonts w:hint="default"/>
        <w:w w:val="102"/>
      </w:rPr>
    </w:lvl>
    <w:lvl w:ilvl="1" w:tplc="D5E41388">
      <w:numFmt w:val="bullet"/>
      <w:lvlText w:val="-"/>
      <w:lvlJc w:val="left"/>
      <w:pPr>
        <w:ind w:left="1165" w:hanging="354"/>
      </w:pPr>
      <w:rPr>
        <w:rFonts w:ascii="Times New Roman" w:eastAsia="Times New Roman" w:hAnsi="Times New Roman" w:cs="Times New Roman" w:hint="default"/>
        <w:color w:val="232126"/>
        <w:w w:val="105"/>
        <w:sz w:val="23"/>
        <w:szCs w:val="23"/>
      </w:rPr>
    </w:lvl>
    <w:lvl w:ilvl="2" w:tplc="9022CA32">
      <w:numFmt w:val="bullet"/>
      <w:lvlText w:val="•"/>
      <w:lvlJc w:val="left"/>
      <w:pPr>
        <w:ind w:left="2162" w:hanging="354"/>
      </w:pPr>
      <w:rPr>
        <w:rFonts w:hint="default"/>
      </w:rPr>
    </w:lvl>
    <w:lvl w:ilvl="3" w:tplc="78B894C0">
      <w:numFmt w:val="bullet"/>
      <w:lvlText w:val="•"/>
      <w:lvlJc w:val="left"/>
      <w:pPr>
        <w:ind w:left="3165" w:hanging="354"/>
      </w:pPr>
      <w:rPr>
        <w:rFonts w:hint="default"/>
      </w:rPr>
    </w:lvl>
    <w:lvl w:ilvl="4" w:tplc="F5E4BDC6">
      <w:numFmt w:val="bullet"/>
      <w:lvlText w:val="•"/>
      <w:lvlJc w:val="left"/>
      <w:pPr>
        <w:ind w:left="4168" w:hanging="354"/>
      </w:pPr>
      <w:rPr>
        <w:rFonts w:hint="default"/>
      </w:rPr>
    </w:lvl>
    <w:lvl w:ilvl="5" w:tplc="CB40D882">
      <w:numFmt w:val="bullet"/>
      <w:lvlText w:val="•"/>
      <w:lvlJc w:val="left"/>
      <w:pPr>
        <w:ind w:left="5170" w:hanging="354"/>
      </w:pPr>
      <w:rPr>
        <w:rFonts w:hint="default"/>
      </w:rPr>
    </w:lvl>
    <w:lvl w:ilvl="6" w:tplc="AD22628E">
      <w:numFmt w:val="bullet"/>
      <w:lvlText w:val="•"/>
      <w:lvlJc w:val="left"/>
      <w:pPr>
        <w:ind w:left="6173" w:hanging="354"/>
      </w:pPr>
      <w:rPr>
        <w:rFonts w:hint="default"/>
      </w:rPr>
    </w:lvl>
    <w:lvl w:ilvl="7" w:tplc="78DAC7BC">
      <w:numFmt w:val="bullet"/>
      <w:lvlText w:val="•"/>
      <w:lvlJc w:val="left"/>
      <w:pPr>
        <w:ind w:left="7176" w:hanging="354"/>
      </w:pPr>
      <w:rPr>
        <w:rFonts w:hint="default"/>
      </w:rPr>
    </w:lvl>
    <w:lvl w:ilvl="8" w:tplc="FB9C2E24">
      <w:numFmt w:val="bullet"/>
      <w:lvlText w:val="•"/>
      <w:lvlJc w:val="left"/>
      <w:pPr>
        <w:ind w:left="8178" w:hanging="354"/>
      </w:pPr>
      <w:rPr>
        <w:rFonts w:hint="default"/>
      </w:rPr>
    </w:lvl>
  </w:abstractNum>
  <w:abstractNum w:abstractNumId="19" w15:restartNumberingAfterBreak="0">
    <w:nsid w:val="229E466E"/>
    <w:multiLevelType w:val="hybridMultilevel"/>
    <w:tmpl w:val="754A2892"/>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20" w15:restartNumberingAfterBreak="0">
    <w:nsid w:val="22EE4EAB"/>
    <w:multiLevelType w:val="hybridMultilevel"/>
    <w:tmpl w:val="A55EAB16"/>
    <w:lvl w:ilvl="0" w:tplc="498E527A">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FBC0526"/>
    <w:multiLevelType w:val="multilevel"/>
    <w:tmpl w:val="6744F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1E761A"/>
    <w:multiLevelType w:val="multilevel"/>
    <w:tmpl w:val="361899AC"/>
    <w:styleLink w:val="ECVCVBullets"/>
    <w:lvl w:ilvl="0">
      <w:numFmt w:val="bullet"/>
      <w:lvlText w:val="▪"/>
      <w:lvlJc w:val="left"/>
      <w:rPr>
        <w:rFonts w:ascii="Segoe UI" w:eastAsia="OpenSymbol" w:hAnsi="Segoe UI" w:cs="OpenSymbol"/>
      </w:rPr>
    </w:lvl>
    <w:lvl w:ilvl="1">
      <w:numFmt w:val="bullet"/>
      <w:lvlText w:val="▫"/>
      <w:lvlJc w:val="left"/>
      <w:rPr>
        <w:rFonts w:ascii="Segoe UI" w:eastAsia="OpenSymbol" w:hAnsi="Segoe UI" w:cs="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23" w15:restartNumberingAfterBreak="0">
    <w:nsid w:val="36A9346E"/>
    <w:multiLevelType w:val="multilevel"/>
    <w:tmpl w:val="2CAAF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581939"/>
    <w:multiLevelType w:val="hybridMultilevel"/>
    <w:tmpl w:val="A85A2BC2"/>
    <w:lvl w:ilvl="0" w:tplc="498E527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B8F0A6D"/>
    <w:multiLevelType w:val="multilevel"/>
    <w:tmpl w:val="4BFA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C30FCB"/>
    <w:multiLevelType w:val="multilevel"/>
    <w:tmpl w:val="38E86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0045BF"/>
    <w:multiLevelType w:val="hybridMultilevel"/>
    <w:tmpl w:val="EA1236B0"/>
    <w:lvl w:ilvl="0" w:tplc="66228E26">
      <w:start w:val="1"/>
      <w:numFmt w:val="bullet"/>
      <w:lvlText w:val="•"/>
      <w:lvlJc w:val="left"/>
      <w:pPr>
        <w:tabs>
          <w:tab w:val="num" w:pos="720"/>
        </w:tabs>
        <w:ind w:left="720" w:hanging="360"/>
      </w:pPr>
      <w:rPr>
        <w:rFonts w:ascii="Arial" w:hAnsi="Arial" w:hint="default"/>
      </w:rPr>
    </w:lvl>
    <w:lvl w:ilvl="1" w:tplc="C3F05926" w:tentative="1">
      <w:start w:val="1"/>
      <w:numFmt w:val="bullet"/>
      <w:lvlText w:val="•"/>
      <w:lvlJc w:val="left"/>
      <w:pPr>
        <w:tabs>
          <w:tab w:val="num" w:pos="1440"/>
        </w:tabs>
        <w:ind w:left="1440" w:hanging="360"/>
      </w:pPr>
      <w:rPr>
        <w:rFonts w:ascii="Arial" w:hAnsi="Arial" w:hint="default"/>
      </w:rPr>
    </w:lvl>
    <w:lvl w:ilvl="2" w:tplc="93BC04BC" w:tentative="1">
      <w:start w:val="1"/>
      <w:numFmt w:val="bullet"/>
      <w:lvlText w:val="•"/>
      <w:lvlJc w:val="left"/>
      <w:pPr>
        <w:tabs>
          <w:tab w:val="num" w:pos="2160"/>
        </w:tabs>
        <w:ind w:left="2160" w:hanging="360"/>
      </w:pPr>
      <w:rPr>
        <w:rFonts w:ascii="Arial" w:hAnsi="Arial" w:hint="default"/>
      </w:rPr>
    </w:lvl>
    <w:lvl w:ilvl="3" w:tplc="01D47128" w:tentative="1">
      <w:start w:val="1"/>
      <w:numFmt w:val="bullet"/>
      <w:lvlText w:val="•"/>
      <w:lvlJc w:val="left"/>
      <w:pPr>
        <w:tabs>
          <w:tab w:val="num" w:pos="2880"/>
        </w:tabs>
        <w:ind w:left="2880" w:hanging="360"/>
      </w:pPr>
      <w:rPr>
        <w:rFonts w:ascii="Arial" w:hAnsi="Arial" w:hint="default"/>
      </w:rPr>
    </w:lvl>
    <w:lvl w:ilvl="4" w:tplc="8DB292CA" w:tentative="1">
      <w:start w:val="1"/>
      <w:numFmt w:val="bullet"/>
      <w:lvlText w:val="•"/>
      <w:lvlJc w:val="left"/>
      <w:pPr>
        <w:tabs>
          <w:tab w:val="num" w:pos="3600"/>
        </w:tabs>
        <w:ind w:left="3600" w:hanging="360"/>
      </w:pPr>
      <w:rPr>
        <w:rFonts w:ascii="Arial" w:hAnsi="Arial" w:hint="default"/>
      </w:rPr>
    </w:lvl>
    <w:lvl w:ilvl="5" w:tplc="FC086A90" w:tentative="1">
      <w:start w:val="1"/>
      <w:numFmt w:val="bullet"/>
      <w:lvlText w:val="•"/>
      <w:lvlJc w:val="left"/>
      <w:pPr>
        <w:tabs>
          <w:tab w:val="num" w:pos="4320"/>
        </w:tabs>
        <w:ind w:left="4320" w:hanging="360"/>
      </w:pPr>
      <w:rPr>
        <w:rFonts w:ascii="Arial" w:hAnsi="Arial" w:hint="default"/>
      </w:rPr>
    </w:lvl>
    <w:lvl w:ilvl="6" w:tplc="967A3782" w:tentative="1">
      <w:start w:val="1"/>
      <w:numFmt w:val="bullet"/>
      <w:lvlText w:val="•"/>
      <w:lvlJc w:val="left"/>
      <w:pPr>
        <w:tabs>
          <w:tab w:val="num" w:pos="5040"/>
        </w:tabs>
        <w:ind w:left="5040" w:hanging="360"/>
      </w:pPr>
      <w:rPr>
        <w:rFonts w:ascii="Arial" w:hAnsi="Arial" w:hint="default"/>
      </w:rPr>
    </w:lvl>
    <w:lvl w:ilvl="7" w:tplc="ED6250EC" w:tentative="1">
      <w:start w:val="1"/>
      <w:numFmt w:val="bullet"/>
      <w:lvlText w:val="•"/>
      <w:lvlJc w:val="left"/>
      <w:pPr>
        <w:tabs>
          <w:tab w:val="num" w:pos="5760"/>
        </w:tabs>
        <w:ind w:left="5760" w:hanging="360"/>
      </w:pPr>
      <w:rPr>
        <w:rFonts w:ascii="Arial" w:hAnsi="Arial" w:hint="default"/>
      </w:rPr>
    </w:lvl>
    <w:lvl w:ilvl="8" w:tplc="FC12F18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07C1600"/>
    <w:multiLevelType w:val="hybridMultilevel"/>
    <w:tmpl w:val="913414D8"/>
    <w:lvl w:ilvl="0" w:tplc="498E527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3490825"/>
    <w:multiLevelType w:val="multilevel"/>
    <w:tmpl w:val="34E0B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6347DC"/>
    <w:multiLevelType w:val="hybridMultilevel"/>
    <w:tmpl w:val="7E169246"/>
    <w:lvl w:ilvl="0" w:tplc="17AECFFC">
      <w:start w:val="30"/>
      <w:numFmt w:val="bullet"/>
      <w:lvlText w:val="-"/>
      <w:lvlJc w:val="left"/>
      <w:pPr>
        <w:ind w:left="720" w:hanging="360"/>
      </w:pPr>
      <w:rPr>
        <w:rFonts w:ascii="Calibri" w:eastAsia="Times New Roman"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C07762B"/>
    <w:multiLevelType w:val="hybridMultilevel"/>
    <w:tmpl w:val="300A7164"/>
    <w:lvl w:ilvl="0" w:tplc="498E527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61B66EB"/>
    <w:multiLevelType w:val="hybridMultilevel"/>
    <w:tmpl w:val="39FA9278"/>
    <w:lvl w:ilvl="0" w:tplc="498E527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CE6701C"/>
    <w:multiLevelType w:val="multilevel"/>
    <w:tmpl w:val="53AC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3907EA"/>
    <w:multiLevelType w:val="multilevel"/>
    <w:tmpl w:val="7DE67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6A7C7D"/>
    <w:multiLevelType w:val="multilevel"/>
    <w:tmpl w:val="5630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CD37CA"/>
    <w:multiLevelType w:val="hybridMultilevel"/>
    <w:tmpl w:val="0B00835E"/>
    <w:lvl w:ilvl="0" w:tplc="384C2F5C">
      <w:numFmt w:val="bullet"/>
      <w:lvlText w:val="◦"/>
      <w:lvlJc w:val="left"/>
      <w:pPr>
        <w:ind w:left="1000" w:hanging="182"/>
      </w:pPr>
      <w:rPr>
        <w:rFonts w:ascii="DejaVu Sans" w:eastAsia="DejaVu Sans" w:hAnsi="DejaVu Sans" w:cs="DejaVu Sans" w:hint="default"/>
        <w:b w:val="0"/>
        <w:bCs w:val="0"/>
        <w:i w:val="0"/>
        <w:iCs w:val="0"/>
        <w:w w:val="99"/>
        <w:sz w:val="20"/>
        <w:szCs w:val="20"/>
      </w:rPr>
    </w:lvl>
    <w:lvl w:ilvl="1" w:tplc="28D8754C">
      <w:numFmt w:val="bullet"/>
      <w:lvlText w:val="•"/>
      <w:lvlJc w:val="left"/>
      <w:pPr>
        <w:ind w:left="1948" w:hanging="182"/>
      </w:pPr>
      <w:rPr>
        <w:rFonts w:hint="default"/>
      </w:rPr>
    </w:lvl>
    <w:lvl w:ilvl="2" w:tplc="89D05570">
      <w:numFmt w:val="bullet"/>
      <w:lvlText w:val="•"/>
      <w:lvlJc w:val="left"/>
      <w:pPr>
        <w:ind w:left="2896" w:hanging="182"/>
      </w:pPr>
      <w:rPr>
        <w:rFonts w:hint="default"/>
      </w:rPr>
    </w:lvl>
    <w:lvl w:ilvl="3" w:tplc="273A5322">
      <w:numFmt w:val="bullet"/>
      <w:lvlText w:val="•"/>
      <w:lvlJc w:val="left"/>
      <w:pPr>
        <w:ind w:left="3844" w:hanging="182"/>
      </w:pPr>
      <w:rPr>
        <w:rFonts w:hint="default"/>
      </w:rPr>
    </w:lvl>
    <w:lvl w:ilvl="4" w:tplc="CDB2B048">
      <w:numFmt w:val="bullet"/>
      <w:lvlText w:val="•"/>
      <w:lvlJc w:val="left"/>
      <w:pPr>
        <w:ind w:left="4792" w:hanging="182"/>
      </w:pPr>
      <w:rPr>
        <w:rFonts w:hint="default"/>
      </w:rPr>
    </w:lvl>
    <w:lvl w:ilvl="5" w:tplc="310CDFCC">
      <w:numFmt w:val="bullet"/>
      <w:lvlText w:val="•"/>
      <w:lvlJc w:val="left"/>
      <w:pPr>
        <w:ind w:left="5740" w:hanging="182"/>
      </w:pPr>
      <w:rPr>
        <w:rFonts w:hint="default"/>
      </w:rPr>
    </w:lvl>
    <w:lvl w:ilvl="6" w:tplc="435C7B40">
      <w:numFmt w:val="bullet"/>
      <w:lvlText w:val="•"/>
      <w:lvlJc w:val="left"/>
      <w:pPr>
        <w:ind w:left="6688" w:hanging="182"/>
      </w:pPr>
      <w:rPr>
        <w:rFonts w:hint="default"/>
      </w:rPr>
    </w:lvl>
    <w:lvl w:ilvl="7" w:tplc="EBF6E18E">
      <w:numFmt w:val="bullet"/>
      <w:lvlText w:val="•"/>
      <w:lvlJc w:val="left"/>
      <w:pPr>
        <w:ind w:left="7636" w:hanging="182"/>
      </w:pPr>
      <w:rPr>
        <w:rFonts w:hint="default"/>
      </w:rPr>
    </w:lvl>
    <w:lvl w:ilvl="8" w:tplc="A79A53D6">
      <w:numFmt w:val="bullet"/>
      <w:lvlText w:val="•"/>
      <w:lvlJc w:val="left"/>
      <w:pPr>
        <w:ind w:left="8584" w:hanging="182"/>
      </w:pPr>
      <w:rPr>
        <w:rFonts w:hint="default"/>
      </w:rPr>
    </w:lvl>
  </w:abstractNum>
  <w:abstractNum w:abstractNumId="37" w15:restartNumberingAfterBreak="0">
    <w:nsid w:val="77996D29"/>
    <w:multiLevelType w:val="hybridMultilevel"/>
    <w:tmpl w:val="5D560060"/>
    <w:lvl w:ilvl="0" w:tplc="2DAA2D3A">
      <w:start w:val="1"/>
      <w:numFmt w:val="bullet"/>
      <w:pStyle w:val="Puntoelenco"/>
      <w:lvlText w:val="•"/>
      <w:lvlJc w:val="left"/>
      <w:pPr>
        <w:tabs>
          <w:tab w:val="num" w:pos="420"/>
        </w:tabs>
        <w:ind w:left="420" w:hanging="360"/>
      </w:pPr>
      <w:rPr>
        <w:rFonts w:ascii="Arial" w:hAnsi="Aria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7B24425"/>
    <w:multiLevelType w:val="hybridMultilevel"/>
    <w:tmpl w:val="BC92E01A"/>
    <w:lvl w:ilvl="0" w:tplc="498E527A">
      <w:numFmt w:val="bullet"/>
      <w:lvlText w:val="-"/>
      <w:lvlJc w:val="left"/>
      <w:pPr>
        <w:ind w:left="775" w:hanging="360"/>
      </w:pPr>
      <w:rPr>
        <w:rFonts w:ascii="Calibri" w:eastAsiaTheme="minorHAnsi" w:hAnsi="Calibri" w:cstheme="minorBidi" w:hint="default"/>
      </w:rPr>
    </w:lvl>
    <w:lvl w:ilvl="1" w:tplc="04100003" w:tentative="1">
      <w:start w:val="1"/>
      <w:numFmt w:val="bullet"/>
      <w:lvlText w:val="o"/>
      <w:lvlJc w:val="left"/>
      <w:pPr>
        <w:ind w:left="1495" w:hanging="360"/>
      </w:pPr>
      <w:rPr>
        <w:rFonts w:ascii="Courier New" w:hAnsi="Courier New" w:cs="Courier New" w:hint="default"/>
      </w:rPr>
    </w:lvl>
    <w:lvl w:ilvl="2" w:tplc="04100005" w:tentative="1">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cs="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cs="Courier New" w:hint="default"/>
      </w:rPr>
    </w:lvl>
    <w:lvl w:ilvl="8" w:tplc="04100005" w:tentative="1">
      <w:start w:val="1"/>
      <w:numFmt w:val="bullet"/>
      <w:lvlText w:val=""/>
      <w:lvlJc w:val="left"/>
      <w:pPr>
        <w:ind w:left="6535" w:hanging="360"/>
      </w:pPr>
      <w:rPr>
        <w:rFonts w:ascii="Wingdings" w:hAnsi="Wingdings" w:hint="default"/>
      </w:rPr>
    </w:lvl>
  </w:abstractNum>
  <w:abstractNum w:abstractNumId="39" w15:restartNumberingAfterBreak="0">
    <w:nsid w:val="79417771"/>
    <w:multiLevelType w:val="hybridMultilevel"/>
    <w:tmpl w:val="F170E532"/>
    <w:name w:val="WW8Num42"/>
    <w:lvl w:ilvl="0" w:tplc="BEE60AB0">
      <w:start w:val="1"/>
      <w:numFmt w:val="lowerLetter"/>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15:restartNumberingAfterBreak="0">
    <w:nsid w:val="7D130CEF"/>
    <w:multiLevelType w:val="hybridMultilevel"/>
    <w:tmpl w:val="BC940C40"/>
    <w:lvl w:ilvl="0" w:tplc="498E527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7"/>
  </w:num>
  <w:num w:numId="2">
    <w:abstractNumId w:val="17"/>
  </w:num>
  <w:num w:numId="3">
    <w:abstractNumId w:val="7"/>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22"/>
  </w:num>
  <w:num w:numId="12">
    <w:abstractNumId w:val="20"/>
  </w:num>
  <w:num w:numId="13">
    <w:abstractNumId w:val="38"/>
  </w:num>
  <w:num w:numId="14">
    <w:abstractNumId w:val="40"/>
  </w:num>
  <w:num w:numId="15">
    <w:abstractNumId w:val="24"/>
  </w:num>
  <w:num w:numId="16">
    <w:abstractNumId w:val="32"/>
  </w:num>
  <w:num w:numId="17">
    <w:abstractNumId w:val="28"/>
  </w:num>
  <w:num w:numId="18">
    <w:abstractNumId w:val="31"/>
  </w:num>
  <w:num w:numId="19">
    <w:abstractNumId w:val="14"/>
  </w:num>
  <w:num w:numId="20">
    <w:abstractNumId w:val="30"/>
  </w:num>
  <w:num w:numId="21">
    <w:abstractNumId w:val="27"/>
  </w:num>
  <w:num w:numId="22">
    <w:abstractNumId w:val="16"/>
  </w:num>
  <w:num w:numId="23">
    <w:abstractNumId w:val="29"/>
  </w:num>
  <w:num w:numId="24">
    <w:abstractNumId w:val="18"/>
  </w:num>
  <w:num w:numId="25">
    <w:abstractNumId w:val="33"/>
  </w:num>
  <w:num w:numId="26">
    <w:abstractNumId w:val="25"/>
  </w:num>
  <w:num w:numId="27">
    <w:abstractNumId w:val="13"/>
  </w:num>
  <w:num w:numId="28">
    <w:abstractNumId w:val="34"/>
  </w:num>
  <w:num w:numId="29">
    <w:abstractNumId w:val="21"/>
  </w:num>
  <w:num w:numId="30">
    <w:abstractNumId w:val="23"/>
  </w:num>
  <w:num w:numId="31">
    <w:abstractNumId w:val="9"/>
  </w:num>
  <w:num w:numId="32">
    <w:abstractNumId w:val="8"/>
  </w:num>
  <w:num w:numId="33">
    <w:abstractNumId w:val="36"/>
  </w:num>
  <w:num w:numId="34">
    <w:abstractNumId w:val="19"/>
  </w:num>
  <w:num w:numId="35">
    <w:abstractNumId w:val="35"/>
  </w:num>
  <w:num w:numId="36">
    <w:abstractNumId w:val="15"/>
  </w:num>
  <w:num w:numId="37">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683"/>
    <w:rsid w:val="000006C9"/>
    <w:rsid w:val="00001545"/>
    <w:rsid w:val="000047B4"/>
    <w:rsid w:val="00004E8C"/>
    <w:rsid w:val="000075C0"/>
    <w:rsid w:val="000102D2"/>
    <w:rsid w:val="0001339E"/>
    <w:rsid w:val="00013961"/>
    <w:rsid w:val="0001436D"/>
    <w:rsid w:val="00020401"/>
    <w:rsid w:val="00021B36"/>
    <w:rsid w:val="00024BF4"/>
    <w:rsid w:val="00027952"/>
    <w:rsid w:val="00027B06"/>
    <w:rsid w:val="00030658"/>
    <w:rsid w:val="00033C66"/>
    <w:rsid w:val="00036EBD"/>
    <w:rsid w:val="000414B0"/>
    <w:rsid w:val="0004704A"/>
    <w:rsid w:val="000524EB"/>
    <w:rsid w:val="00053232"/>
    <w:rsid w:val="00053670"/>
    <w:rsid w:val="00054612"/>
    <w:rsid w:val="00055F3F"/>
    <w:rsid w:val="000564EF"/>
    <w:rsid w:val="00060C01"/>
    <w:rsid w:val="00062F21"/>
    <w:rsid w:val="00063CEB"/>
    <w:rsid w:val="00064850"/>
    <w:rsid w:val="0007047B"/>
    <w:rsid w:val="00070998"/>
    <w:rsid w:val="00071111"/>
    <w:rsid w:val="000724A4"/>
    <w:rsid w:val="00072A56"/>
    <w:rsid w:val="00074404"/>
    <w:rsid w:val="00075336"/>
    <w:rsid w:val="00075BDA"/>
    <w:rsid w:val="00076ABE"/>
    <w:rsid w:val="00076B06"/>
    <w:rsid w:val="00077E09"/>
    <w:rsid w:val="0008085C"/>
    <w:rsid w:val="000819F9"/>
    <w:rsid w:val="000826AC"/>
    <w:rsid w:val="000827D5"/>
    <w:rsid w:val="00082B71"/>
    <w:rsid w:val="0008781A"/>
    <w:rsid w:val="00091174"/>
    <w:rsid w:val="000922E4"/>
    <w:rsid w:val="00092CAA"/>
    <w:rsid w:val="0009395A"/>
    <w:rsid w:val="00095F97"/>
    <w:rsid w:val="000A289F"/>
    <w:rsid w:val="000A3530"/>
    <w:rsid w:val="000A44FA"/>
    <w:rsid w:val="000A7ABD"/>
    <w:rsid w:val="000B0579"/>
    <w:rsid w:val="000B16E1"/>
    <w:rsid w:val="000B21BB"/>
    <w:rsid w:val="000B295A"/>
    <w:rsid w:val="000B3BF7"/>
    <w:rsid w:val="000C04E7"/>
    <w:rsid w:val="000C22A1"/>
    <w:rsid w:val="000C2CBA"/>
    <w:rsid w:val="000C447C"/>
    <w:rsid w:val="000C4A99"/>
    <w:rsid w:val="000C4AF1"/>
    <w:rsid w:val="000C7452"/>
    <w:rsid w:val="000C7578"/>
    <w:rsid w:val="000D0D8F"/>
    <w:rsid w:val="000D1A79"/>
    <w:rsid w:val="000D3C48"/>
    <w:rsid w:val="000D4D8E"/>
    <w:rsid w:val="000D7CAB"/>
    <w:rsid w:val="000E0F42"/>
    <w:rsid w:val="000E2B74"/>
    <w:rsid w:val="000E3658"/>
    <w:rsid w:val="000E46C0"/>
    <w:rsid w:val="000E5080"/>
    <w:rsid w:val="000F1F0D"/>
    <w:rsid w:val="000F3517"/>
    <w:rsid w:val="000F3797"/>
    <w:rsid w:val="000F4058"/>
    <w:rsid w:val="000F5611"/>
    <w:rsid w:val="000F5E68"/>
    <w:rsid w:val="00100015"/>
    <w:rsid w:val="0010069D"/>
    <w:rsid w:val="00100713"/>
    <w:rsid w:val="00100A73"/>
    <w:rsid w:val="00101359"/>
    <w:rsid w:val="00104BAE"/>
    <w:rsid w:val="00105168"/>
    <w:rsid w:val="00105323"/>
    <w:rsid w:val="00105615"/>
    <w:rsid w:val="00106E8E"/>
    <w:rsid w:val="00107125"/>
    <w:rsid w:val="001120B7"/>
    <w:rsid w:val="00112CA0"/>
    <w:rsid w:val="001151BB"/>
    <w:rsid w:val="0012025B"/>
    <w:rsid w:val="001254FF"/>
    <w:rsid w:val="00127AF6"/>
    <w:rsid w:val="00130DD7"/>
    <w:rsid w:val="0013233E"/>
    <w:rsid w:val="00132F20"/>
    <w:rsid w:val="0013341D"/>
    <w:rsid w:val="00133A7D"/>
    <w:rsid w:val="00134C34"/>
    <w:rsid w:val="00136D75"/>
    <w:rsid w:val="0014257A"/>
    <w:rsid w:val="001434A8"/>
    <w:rsid w:val="001436FD"/>
    <w:rsid w:val="00144159"/>
    <w:rsid w:val="0014657C"/>
    <w:rsid w:val="00150DDD"/>
    <w:rsid w:val="00151143"/>
    <w:rsid w:val="00151A45"/>
    <w:rsid w:val="00164A37"/>
    <w:rsid w:val="00165DF8"/>
    <w:rsid w:val="001667F3"/>
    <w:rsid w:val="00166C51"/>
    <w:rsid w:val="0016759C"/>
    <w:rsid w:val="00167BD4"/>
    <w:rsid w:val="001714CE"/>
    <w:rsid w:val="001728E7"/>
    <w:rsid w:val="001746B0"/>
    <w:rsid w:val="00176993"/>
    <w:rsid w:val="00177270"/>
    <w:rsid w:val="001820AC"/>
    <w:rsid w:val="001830E4"/>
    <w:rsid w:val="00185D32"/>
    <w:rsid w:val="0018638C"/>
    <w:rsid w:val="00187230"/>
    <w:rsid w:val="00190AF7"/>
    <w:rsid w:val="001911B8"/>
    <w:rsid w:val="001911D8"/>
    <w:rsid w:val="00191888"/>
    <w:rsid w:val="001933AA"/>
    <w:rsid w:val="0019444F"/>
    <w:rsid w:val="001951A2"/>
    <w:rsid w:val="00195B9D"/>
    <w:rsid w:val="001A2C5E"/>
    <w:rsid w:val="001A3404"/>
    <w:rsid w:val="001A4372"/>
    <w:rsid w:val="001A4410"/>
    <w:rsid w:val="001A4FAE"/>
    <w:rsid w:val="001B01DA"/>
    <w:rsid w:val="001B05F4"/>
    <w:rsid w:val="001B32CB"/>
    <w:rsid w:val="001B427B"/>
    <w:rsid w:val="001B59C3"/>
    <w:rsid w:val="001C1702"/>
    <w:rsid w:val="001C32A4"/>
    <w:rsid w:val="001C57AC"/>
    <w:rsid w:val="001C5F99"/>
    <w:rsid w:val="001D0792"/>
    <w:rsid w:val="001D71FF"/>
    <w:rsid w:val="001E04A1"/>
    <w:rsid w:val="001E4297"/>
    <w:rsid w:val="001E5C0D"/>
    <w:rsid w:val="001E7832"/>
    <w:rsid w:val="001F5291"/>
    <w:rsid w:val="001F6F41"/>
    <w:rsid w:val="00200B25"/>
    <w:rsid w:val="00201294"/>
    <w:rsid w:val="0020448F"/>
    <w:rsid w:val="00204652"/>
    <w:rsid w:val="00204C70"/>
    <w:rsid w:val="00204FC9"/>
    <w:rsid w:val="002050CA"/>
    <w:rsid w:val="0020588E"/>
    <w:rsid w:val="002079C5"/>
    <w:rsid w:val="00207C89"/>
    <w:rsid w:val="002101EF"/>
    <w:rsid w:val="002104D4"/>
    <w:rsid w:val="0021186A"/>
    <w:rsid w:val="00212238"/>
    <w:rsid w:val="00215792"/>
    <w:rsid w:val="00215D54"/>
    <w:rsid w:val="00220E5C"/>
    <w:rsid w:val="00221CE8"/>
    <w:rsid w:val="00223203"/>
    <w:rsid w:val="00224E90"/>
    <w:rsid w:val="002260C1"/>
    <w:rsid w:val="00233EC6"/>
    <w:rsid w:val="002356E5"/>
    <w:rsid w:val="00235CF6"/>
    <w:rsid w:val="00236548"/>
    <w:rsid w:val="002367E2"/>
    <w:rsid w:val="0023765B"/>
    <w:rsid w:val="00240783"/>
    <w:rsid w:val="00240CDE"/>
    <w:rsid w:val="00241532"/>
    <w:rsid w:val="002434DF"/>
    <w:rsid w:val="00243745"/>
    <w:rsid w:val="00244059"/>
    <w:rsid w:val="002449D8"/>
    <w:rsid w:val="00250E68"/>
    <w:rsid w:val="00251C23"/>
    <w:rsid w:val="00253906"/>
    <w:rsid w:val="002576BC"/>
    <w:rsid w:val="00261549"/>
    <w:rsid w:val="002624CB"/>
    <w:rsid w:val="00263414"/>
    <w:rsid w:val="0026517A"/>
    <w:rsid w:val="0026533B"/>
    <w:rsid w:val="00270898"/>
    <w:rsid w:val="00276774"/>
    <w:rsid w:val="002772D8"/>
    <w:rsid w:val="002777A9"/>
    <w:rsid w:val="002807E9"/>
    <w:rsid w:val="00280F6C"/>
    <w:rsid w:val="0028214A"/>
    <w:rsid w:val="00282613"/>
    <w:rsid w:val="00283A7E"/>
    <w:rsid w:val="00285A2B"/>
    <w:rsid w:val="00286E78"/>
    <w:rsid w:val="002878A0"/>
    <w:rsid w:val="00294079"/>
    <w:rsid w:val="0029462A"/>
    <w:rsid w:val="00294D70"/>
    <w:rsid w:val="00294F28"/>
    <w:rsid w:val="002974AE"/>
    <w:rsid w:val="002A0F65"/>
    <w:rsid w:val="002A20CB"/>
    <w:rsid w:val="002A27FA"/>
    <w:rsid w:val="002A363C"/>
    <w:rsid w:val="002A5229"/>
    <w:rsid w:val="002A7DFA"/>
    <w:rsid w:val="002B00C3"/>
    <w:rsid w:val="002B043E"/>
    <w:rsid w:val="002B06AD"/>
    <w:rsid w:val="002B08BB"/>
    <w:rsid w:val="002B3E46"/>
    <w:rsid w:val="002B4A78"/>
    <w:rsid w:val="002C028A"/>
    <w:rsid w:val="002C051F"/>
    <w:rsid w:val="002C0895"/>
    <w:rsid w:val="002C1430"/>
    <w:rsid w:val="002C2EC5"/>
    <w:rsid w:val="002C5DEB"/>
    <w:rsid w:val="002C6683"/>
    <w:rsid w:val="002D18F7"/>
    <w:rsid w:val="002D199D"/>
    <w:rsid w:val="002D2B3D"/>
    <w:rsid w:val="002D4B1E"/>
    <w:rsid w:val="002E2BA6"/>
    <w:rsid w:val="002E3771"/>
    <w:rsid w:val="002E3B48"/>
    <w:rsid w:val="002E4D20"/>
    <w:rsid w:val="002E4EA5"/>
    <w:rsid w:val="002E53FE"/>
    <w:rsid w:val="002E6ECE"/>
    <w:rsid w:val="002F03B9"/>
    <w:rsid w:val="002F1A4B"/>
    <w:rsid w:val="002F4014"/>
    <w:rsid w:val="002F50DC"/>
    <w:rsid w:val="002F6560"/>
    <w:rsid w:val="002F742E"/>
    <w:rsid w:val="00300CA5"/>
    <w:rsid w:val="00302A4F"/>
    <w:rsid w:val="00304D93"/>
    <w:rsid w:val="00306164"/>
    <w:rsid w:val="00306397"/>
    <w:rsid w:val="00311779"/>
    <w:rsid w:val="003150AB"/>
    <w:rsid w:val="00316C7E"/>
    <w:rsid w:val="0031759D"/>
    <w:rsid w:val="0032013C"/>
    <w:rsid w:val="00320C59"/>
    <w:rsid w:val="00321F06"/>
    <w:rsid w:val="0032592B"/>
    <w:rsid w:val="00325D82"/>
    <w:rsid w:val="003268A2"/>
    <w:rsid w:val="00330FFA"/>
    <w:rsid w:val="00332B22"/>
    <w:rsid w:val="00334368"/>
    <w:rsid w:val="0033609B"/>
    <w:rsid w:val="00337B71"/>
    <w:rsid w:val="00343026"/>
    <w:rsid w:val="00343B15"/>
    <w:rsid w:val="003448B2"/>
    <w:rsid w:val="00345877"/>
    <w:rsid w:val="00345CEE"/>
    <w:rsid w:val="00345E9D"/>
    <w:rsid w:val="00345F19"/>
    <w:rsid w:val="003473AB"/>
    <w:rsid w:val="003527FD"/>
    <w:rsid w:val="00356B17"/>
    <w:rsid w:val="00361ED1"/>
    <w:rsid w:val="00364524"/>
    <w:rsid w:val="0036776B"/>
    <w:rsid w:val="003679BD"/>
    <w:rsid w:val="00371024"/>
    <w:rsid w:val="0037161C"/>
    <w:rsid w:val="00371964"/>
    <w:rsid w:val="00371D88"/>
    <w:rsid w:val="00372129"/>
    <w:rsid w:val="00380008"/>
    <w:rsid w:val="00381145"/>
    <w:rsid w:val="0038136F"/>
    <w:rsid w:val="003815BA"/>
    <w:rsid w:val="003839CB"/>
    <w:rsid w:val="00383B0C"/>
    <w:rsid w:val="00386727"/>
    <w:rsid w:val="0038737C"/>
    <w:rsid w:val="00387CE3"/>
    <w:rsid w:val="00390C5B"/>
    <w:rsid w:val="00394D58"/>
    <w:rsid w:val="00395D4F"/>
    <w:rsid w:val="00396785"/>
    <w:rsid w:val="00397077"/>
    <w:rsid w:val="003A1F6A"/>
    <w:rsid w:val="003A5B67"/>
    <w:rsid w:val="003A5F87"/>
    <w:rsid w:val="003B0734"/>
    <w:rsid w:val="003B1FC8"/>
    <w:rsid w:val="003B21D6"/>
    <w:rsid w:val="003B2B63"/>
    <w:rsid w:val="003B7555"/>
    <w:rsid w:val="003C01E1"/>
    <w:rsid w:val="003C07E9"/>
    <w:rsid w:val="003C17C1"/>
    <w:rsid w:val="003C2487"/>
    <w:rsid w:val="003C3EEE"/>
    <w:rsid w:val="003C4BBF"/>
    <w:rsid w:val="003D01A0"/>
    <w:rsid w:val="003D29AB"/>
    <w:rsid w:val="003D2DCC"/>
    <w:rsid w:val="003D353F"/>
    <w:rsid w:val="003D44EE"/>
    <w:rsid w:val="003D515F"/>
    <w:rsid w:val="003D78E6"/>
    <w:rsid w:val="003E02D1"/>
    <w:rsid w:val="003F0908"/>
    <w:rsid w:val="003F1726"/>
    <w:rsid w:val="003F3928"/>
    <w:rsid w:val="003F59DD"/>
    <w:rsid w:val="003F5DD7"/>
    <w:rsid w:val="0040415F"/>
    <w:rsid w:val="00407803"/>
    <w:rsid w:val="00410E0C"/>
    <w:rsid w:val="00411746"/>
    <w:rsid w:val="00412319"/>
    <w:rsid w:val="004125B5"/>
    <w:rsid w:val="0041298D"/>
    <w:rsid w:val="0041346B"/>
    <w:rsid w:val="00413917"/>
    <w:rsid w:val="00415F90"/>
    <w:rsid w:val="00416263"/>
    <w:rsid w:val="004169A0"/>
    <w:rsid w:val="00417D25"/>
    <w:rsid w:val="00417F3D"/>
    <w:rsid w:val="00420BE2"/>
    <w:rsid w:val="0042155B"/>
    <w:rsid w:val="00421718"/>
    <w:rsid w:val="00421FF6"/>
    <w:rsid w:val="00422188"/>
    <w:rsid w:val="00423874"/>
    <w:rsid w:val="004254CC"/>
    <w:rsid w:val="00425BE7"/>
    <w:rsid w:val="0043024F"/>
    <w:rsid w:val="00431591"/>
    <w:rsid w:val="004331CD"/>
    <w:rsid w:val="004369CC"/>
    <w:rsid w:val="00444F6C"/>
    <w:rsid w:val="0044688E"/>
    <w:rsid w:val="00450547"/>
    <w:rsid w:val="00450770"/>
    <w:rsid w:val="0045137D"/>
    <w:rsid w:val="00451DB9"/>
    <w:rsid w:val="00451FBA"/>
    <w:rsid w:val="00455368"/>
    <w:rsid w:val="004555C0"/>
    <w:rsid w:val="00456CA7"/>
    <w:rsid w:val="00457016"/>
    <w:rsid w:val="00457739"/>
    <w:rsid w:val="00457F4E"/>
    <w:rsid w:val="0046096E"/>
    <w:rsid w:val="00460AE2"/>
    <w:rsid w:val="00461C22"/>
    <w:rsid w:val="00464F59"/>
    <w:rsid w:val="00465740"/>
    <w:rsid w:val="00465E28"/>
    <w:rsid w:val="00466959"/>
    <w:rsid w:val="0046740A"/>
    <w:rsid w:val="00470FA8"/>
    <w:rsid w:val="0047113D"/>
    <w:rsid w:val="00471164"/>
    <w:rsid w:val="00471BFB"/>
    <w:rsid w:val="00476372"/>
    <w:rsid w:val="0048038B"/>
    <w:rsid w:val="00483318"/>
    <w:rsid w:val="00483B5D"/>
    <w:rsid w:val="00485667"/>
    <w:rsid w:val="004860C5"/>
    <w:rsid w:val="00490B22"/>
    <w:rsid w:val="0049348F"/>
    <w:rsid w:val="0049647F"/>
    <w:rsid w:val="00496B47"/>
    <w:rsid w:val="00497550"/>
    <w:rsid w:val="00497691"/>
    <w:rsid w:val="004A0AE9"/>
    <w:rsid w:val="004A4877"/>
    <w:rsid w:val="004A6A89"/>
    <w:rsid w:val="004B1888"/>
    <w:rsid w:val="004B2D59"/>
    <w:rsid w:val="004B339C"/>
    <w:rsid w:val="004B358B"/>
    <w:rsid w:val="004B53EC"/>
    <w:rsid w:val="004B6AF0"/>
    <w:rsid w:val="004C1062"/>
    <w:rsid w:val="004C3156"/>
    <w:rsid w:val="004C6090"/>
    <w:rsid w:val="004C7CA2"/>
    <w:rsid w:val="004D1D1D"/>
    <w:rsid w:val="004D2999"/>
    <w:rsid w:val="004D2B9B"/>
    <w:rsid w:val="004D2F69"/>
    <w:rsid w:val="004D33DC"/>
    <w:rsid w:val="004D3BD0"/>
    <w:rsid w:val="004D3BDF"/>
    <w:rsid w:val="004D3E01"/>
    <w:rsid w:val="004D4757"/>
    <w:rsid w:val="004D659E"/>
    <w:rsid w:val="004E0B2F"/>
    <w:rsid w:val="004E1BC1"/>
    <w:rsid w:val="004E276F"/>
    <w:rsid w:val="004E3EE9"/>
    <w:rsid w:val="004E5AE1"/>
    <w:rsid w:val="004E5F46"/>
    <w:rsid w:val="004E64BA"/>
    <w:rsid w:val="004E6815"/>
    <w:rsid w:val="004F1130"/>
    <w:rsid w:val="004F183C"/>
    <w:rsid w:val="004F241A"/>
    <w:rsid w:val="004F2A0C"/>
    <w:rsid w:val="004F364F"/>
    <w:rsid w:val="004F5683"/>
    <w:rsid w:val="004F5CCD"/>
    <w:rsid w:val="004F60F7"/>
    <w:rsid w:val="0050247F"/>
    <w:rsid w:val="00503C6E"/>
    <w:rsid w:val="00510065"/>
    <w:rsid w:val="00510FC0"/>
    <w:rsid w:val="00511770"/>
    <w:rsid w:val="00511E65"/>
    <w:rsid w:val="005148B9"/>
    <w:rsid w:val="00517839"/>
    <w:rsid w:val="005211B1"/>
    <w:rsid w:val="0052124A"/>
    <w:rsid w:val="00522D1A"/>
    <w:rsid w:val="00523046"/>
    <w:rsid w:val="005234A0"/>
    <w:rsid w:val="005258B5"/>
    <w:rsid w:val="0052602D"/>
    <w:rsid w:val="00527A12"/>
    <w:rsid w:val="0053310A"/>
    <w:rsid w:val="00533C93"/>
    <w:rsid w:val="005342BF"/>
    <w:rsid w:val="00534656"/>
    <w:rsid w:val="005348E1"/>
    <w:rsid w:val="0053694F"/>
    <w:rsid w:val="005372CA"/>
    <w:rsid w:val="005374A2"/>
    <w:rsid w:val="00537721"/>
    <w:rsid w:val="0054075E"/>
    <w:rsid w:val="00540D52"/>
    <w:rsid w:val="00541929"/>
    <w:rsid w:val="0054360C"/>
    <w:rsid w:val="00547C9A"/>
    <w:rsid w:val="00552CF8"/>
    <w:rsid w:val="00554055"/>
    <w:rsid w:val="005540CA"/>
    <w:rsid w:val="0055441B"/>
    <w:rsid w:val="005557B5"/>
    <w:rsid w:val="00556FE4"/>
    <w:rsid w:val="005601C0"/>
    <w:rsid w:val="0056458C"/>
    <w:rsid w:val="00565141"/>
    <w:rsid w:val="00565EF0"/>
    <w:rsid w:val="00567497"/>
    <w:rsid w:val="00570315"/>
    <w:rsid w:val="00572110"/>
    <w:rsid w:val="0057371F"/>
    <w:rsid w:val="0057506F"/>
    <w:rsid w:val="00576748"/>
    <w:rsid w:val="0057757F"/>
    <w:rsid w:val="00583A65"/>
    <w:rsid w:val="00585504"/>
    <w:rsid w:val="00586179"/>
    <w:rsid w:val="005862F5"/>
    <w:rsid w:val="00586B69"/>
    <w:rsid w:val="00586C9D"/>
    <w:rsid w:val="00590F45"/>
    <w:rsid w:val="00592025"/>
    <w:rsid w:val="0059220F"/>
    <w:rsid w:val="005944B3"/>
    <w:rsid w:val="0059493D"/>
    <w:rsid w:val="0059796C"/>
    <w:rsid w:val="005A0E49"/>
    <w:rsid w:val="005A23E6"/>
    <w:rsid w:val="005A265F"/>
    <w:rsid w:val="005A36AD"/>
    <w:rsid w:val="005A41D6"/>
    <w:rsid w:val="005A4B67"/>
    <w:rsid w:val="005B0F0B"/>
    <w:rsid w:val="005C00D0"/>
    <w:rsid w:val="005C27BC"/>
    <w:rsid w:val="005C2F0B"/>
    <w:rsid w:val="005C320E"/>
    <w:rsid w:val="005C3593"/>
    <w:rsid w:val="005C4441"/>
    <w:rsid w:val="005C5D8D"/>
    <w:rsid w:val="005D0541"/>
    <w:rsid w:val="005D1924"/>
    <w:rsid w:val="005D1BB0"/>
    <w:rsid w:val="005D2C29"/>
    <w:rsid w:val="005D42EB"/>
    <w:rsid w:val="005D44D7"/>
    <w:rsid w:val="005D4794"/>
    <w:rsid w:val="005D735A"/>
    <w:rsid w:val="005E0346"/>
    <w:rsid w:val="005E703A"/>
    <w:rsid w:val="005F0E7F"/>
    <w:rsid w:val="005F43C6"/>
    <w:rsid w:val="005F5316"/>
    <w:rsid w:val="005F588C"/>
    <w:rsid w:val="005F5ED3"/>
    <w:rsid w:val="005F5F7A"/>
    <w:rsid w:val="005F76D8"/>
    <w:rsid w:val="006000BF"/>
    <w:rsid w:val="00601670"/>
    <w:rsid w:val="0060317B"/>
    <w:rsid w:val="006057EA"/>
    <w:rsid w:val="00607F01"/>
    <w:rsid w:val="00611FCA"/>
    <w:rsid w:val="006120DC"/>
    <w:rsid w:val="00613CEC"/>
    <w:rsid w:val="006207F2"/>
    <w:rsid w:val="00621FB6"/>
    <w:rsid w:val="0062217E"/>
    <w:rsid w:val="0062248E"/>
    <w:rsid w:val="00622AEF"/>
    <w:rsid w:val="00622CB1"/>
    <w:rsid w:val="0062432B"/>
    <w:rsid w:val="00624E8B"/>
    <w:rsid w:val="00624EF5"/>
    <w:rsid w:val="006257FA"/>
    <w:rsid w:val="00627770"/>
    <w:rsid w:val="006319BB"/>
    <w:rsid w:val="00631CD8"/>
    <w:rsid w:val="00634309"/>
    <w:rsid w:val="0063652D"/>
    <w:rsid w:val="00640E19"/>
    <w:rsid w:val="00641C57"/>
    <w:rsid w:val="00643919"/>
    <w:rsid w:val="00646996"/>
    <w:rsid w:val="00650CEB"/>
    <w:rsid w:val="00651EFD"/>
    <w:rsid w:val="00653119"/>
    <w:rsid w:val="00653A6E"/>
    <w:rsid w:val="00656006"/>
    <w:rsid w:val="00656EF3"/>
    <w:rsid w:val="006571E0"/>
    <w:rsid w:val="006649F0"/>
    <w:rsid w:val="00665F05"/>
    <w:rsid w:val="00666A44"/>
    <w:rsid w:val="006726E4"/>
    <w:rsid w:val="0067301C"/>
    <w:rsid w:val="00674223"/>
    <w:rsid w:val="00674696"/>
    <w:rsid w:val="006746B6"/>
    <w:rsid w:val="00677AA0"/>
    <w:rsid w:val="0068536D"/>
    <w:rsid w:val="006866D4"/>
    <w:rsid w:val="006914A1"/>
    <w:rsid w:val="00692B74"/>
    <w:rsid w:val="006933EB"/>
    <w:rsid w:val="006943BD"/>
    <w:rsid w:val="00695270"/>
    <w:rsid w:val="006969E1"/>
    <w:rsid w:val="00697BF5"/>
    <w:rsid w:val="006A064F"/>
    <w:rsid w:val="006A1154"/>
    <w:rsid w:val="006A1EB7"/>
    <w:rsid w:val="006A2B60"/>
    <w:rsid w:val="006A2B8B"/>
    <w:rsid w:val="006A5B3F"/>
    <w:rsid w:val="006A6F5E"/>
    <w:rsid w:val="006B124F"/>
    <w:rsid w:val="006B2AC7"/>
    <w:rsid w:val="006B2F81"/>
    <w:rsid w:val="006B33B6"/>
    <w:rsid w:val="006B523E"/>
    <w:rsid w:val="006B537E"/>
    <w:rsid w:val="006C3BBF"/>
    <w:rsid w:val="006D28BD"/>
    <w:rsid w:val="006D3BA5"/>
    <w:rsid w:val="006D51D3"/>
    <w:rsid w:val="006D5340"/>
    <w:rsid w:val="006E060B"/>
    <w:rsid w:val="006E148B"/>
    <w:rsid w:val="006E2B81"/>
    <w:rsid w:val="006E2D1F"/>
    <w:rsid w:val="006E5CC9"/>
    <w:rsid w:val="006E7687"/>
    <w:rsid w:val="006F0B2A"/>
    <w:rsid w:val="006F0E81"/>
    <w:rsid w:val="006F110F"/>
    <w:rsid w:val="006F2445"/>
    <w:rsid w:val="006F2BFC"/>
    <w:rsid w:val="006F2C24"/>
    <w:rsid w:val="006F4694"/>
    <w:rsid w:val="007022EE"/>
    <w:rsid w:val="00702D2D"/>
    <w:rsid w:val="00703BF7"/>
    <w:rsid w:val="007046F3"/>
    <w:rsid w:val="007048E3"/>
    <w:rsid w:val="00704A6B"/>
    <w:rsid w:val="00705C01"/>
    <w:rsid w:val="00707524"/>
    <w:rsid w:val="00711A7C"/>
    <w:rsid w:val="00712ECD"/>
    <w:rsid w:val="00713D6D"/>
    <w:rsid w:val="00714983"/>
    <w:rsid w:val="00715800"/>
    <w:rsid w:val="00716F35"/>
    <w:rsid w:val="00717087"/>
    <w:rsid w:val="0072004A"/>
    <w:rsid w:val="00723DC1"/>
    <w:rsid w:val="007247D9"/>
    <w:rsid w:val="00724D60"/>
    <w:rsid w:val="007250F7"/>
    <w:rsid w:val="007250F8"/>
    <w:rsid w:val="007260DE"/>
    <w:rsid w:val="00730975"/>
    <w:rsid w:val="00731A80"/>
    <w:rsid w:val="00731AD4"/>
    <w:rsid w:val="00732918"/>
    <w:rsid w:val="007334FC"/>
    <w:rsid w:val="00734B07"/>
    <w:rsid w:val="00735C1E"/>
    <w:rsid w:val="00737274"/>
    <w:rsid w:val="00737A5F"/>
    <w:rsid w:val="007401E6"/>
    <w:rsid w:val="00740986"/>
    <w:rsid w:val="00744341"/>
    <w:rsid w:val="00745EDA"/>
    <w:rsid w:val="00746D22"/>
    <w:rsid w:val="007507B3"/>
    <w:rsid w:val="00751FB7"/>
    <w:rsid w:val="0075307D"/>
    <w:rsid w:val="00753A96"/>
    <w:rsid w:val="00754359"/>
    <w:rsid w:val="007555CA"/>
    <w:rsid w:val="0075757E"/>
    <w:rsid w:val="00757BF4"/>
    <w:rsid w:val="00760BE2"/>
    <w:rsid w:val="00763EA3"/>
    <w:rsid w:val="00764871"/>
    <w:rsid w:val="0076599D"/>
    <w:rsid w:val="0076650A"/>
    <w:rsid w:val="007723DC"/>
    <w:rsid w:val="007727F8"/>
    <w:rsid w:val="00774939"/>
    <w:rsid w:val="00775174"/>
    <w:rsid w:val="0077772C"/>
    <w:rsid w:val="007800BF"/>
    <w:rsid w:val="0078563F"/>
    <w:rsid w:val="007866C8"/>
    <w:rsid w:val="00786BC8"/>
    <w:rsid w:val="00786E3E"/>
    <w:rsid w:val="00786F99"/>
    <w:rsid w:val="00786FDF"/>
    <w:rsid w:val="007904D1"/>
    <w:rsid w:val="00792BB3"/>
    <w:rsid w:val="00792ED8"/>
    <w:rsid w:val="007A0C5B"/>
    <w:rsid w:val="007A3E06"/>
    <w:rsid w:val="007A4055"/>
    <w:rsid w:val="007A467C"/>
    <w:rsid w:val="007A5A27"/>
    <w:rsid w:val="007A6C21"/>
    <w:rsid w:val="007A7E07"/>
    <w:rsid w:val="007B1738"/>
    <w:rsid w:val="007B1CD7"/>
    <w:rsid w:val="007B3AF7"/>
    <w:rsid w:val="007B5BD5"/>
    <w:rsid w:val="007B63EC"/>
    <w:rsid w:val="007C18E8"/>
    <w:rsid w:val="007C22A1"/>
    <w:rsid w:val="007C4178"/>
    <w:rsid w:val="007C5F69"/>
    <w:rsid w:val="007D06A1"/>
    <w:rsid w:val="007D1F74"/>
    <w:rsid w:val="007D27BF"/>
    <w:rsid w:val="007D3501"/>
    <w:rsid w:val="007D3C00"/>
    <w:rsid w:val="007D43C2"/>
    <w:rsid w:val="007D5A12"/>
    <w:rsid w:val="007D5B02"/>
    <w:rsid w:val="007D5E6C"/>
    <w:rsid w:val="007D607B"/>
    <w:rsid w:val="007E3615"/>
    <w:rsid w:val="007E66FE"/>
    <w:rsid w:val="007E6CF2"/>
    <w:rsid w:val="007F2686"/>
    <w:rsid w:val="007F2BCC"/>
    <w:rsid w:val="007F2DB5"/>
    <w:rsid w:val="007F62B1"/>
    <w:rsid w:val="007F64B2"/>
    <w:rsid w:val="007F6E32"/>
    <w:rsid w:val="00800E6E"/>
    <w:rsid w:val="0080261D"/>
    <w:rsid w:val="008036BC"/>
    <w:rsid w:val="00803F1F"/>
    <w:rsid w:val="008108C4"/>
    <w:rsid w:val="00812E02"/>
    <w:rsid w:val="00813704"/>
    <w:rsid w:val="008149CA"/>
    <w:rsid w:val="00822882"/>
    <w:rsid w:val="00823042"/>
    <w:rsid w:val="00824D63"/>
    <w:rsid w:val="00826B60"/>
    <w:rsid w:val="008270E2"/>
    <w:rsid w:val="008301BD"/>
    <w:rsid w:val="00831A56"/>
    <w:rsid w:val="00831E5F"/>
    <w:rsid w:val="00831FA1"/>
    <w:rsid w:val="00832578"/>
    <w:rsid w:val="00837BFE"/>
    <w:rsid w:val="00837D1F"/>
    <w:rsid w:val="00840016"/>
    <w:rsid w:val="0084051C"/>
    <w:rsid w:val="00841A27"/>
    <w:rsid w:val="00842118"/>
    <w:rsid w:val="0084252B"/>
    <w:rsid w:val="00844A15"/>
    <w:rsid w:val="008513A4"/>
    <w:rsid w:val="008514F8"/>
    <w:rsid w:val="00852352"/>
    <w:rsid w:val="00852C1D"/>
    <w:rsid w:val="00852F49"/>
    <w:rsid w:val="00854197"/>
    <w:rsid w:val="00855EBD"/>
    <w:rsid w:val="0086267F"/>
    <w:rsid w:val="00863E1A"/>
    <w:rsid w:val="00864F4C"/>
    <w:rsid w:val="0086603E"/>
    <w:rsid w:val="00866168"/>
    <w:rsid w:val="00866FAB"/>
    <w:rsid w:val="00866FD3"/>
    <w:rsid w:val="008737D6"/>
    <w:rsid w:val="00873C44"/>
    <w:rsid w:val="008762FD"/>
    <w:rsid w:val="00881EE7"/>
    <w:rsid w:val="00890669"/>
    <w:rsid w:val="008924BD"/>
    <w:rsid w:val="008963AD"/>
    <w:rsid w:val="00896653"/>
    <w:rsid w:val="008A22B0"/>
    <w:rsid w:val="008A2DFE"/>
    <w:rsid w:val="008A4A4A"/>
    <w:rsid w:val="008A4EE7"/>
    <w:rsid w:val="008A5A26"/>
    <w:rsid w:val="008A6574"/>
    <w:rsid w:val="008A7162"/>
    <w:rsid w:val="008B241B"/>
    <w:rsid w:val="008B24F7"/>
    <w:rsid w:val="008B4BE7"/>
    <w:rsid w:val="008B60ED"/>
    <w:rsid w:val="008C0536"/>
    <w:rsid w:val="008C120F"/>
    <w:rsid w:val="008C1FC9"/>
    <w:rsid w:val="008C234A"/>
    <w:rsid w:val="008C3E2D"/>
    <w:rsid w:val="008C69A3"/>
    <w:rsid w:val="008D0300"/>
    <w:rsid w:val="008D0497"/>
    <w:rsid w:val="008D3702"/>
    <w:rsid w:val="008D3FDA"/>
    <w:rsid w:val="008D4119"/>
    <w:rsid w:val="008D5556"/>
    <w:rsid w:val="008D6196"/>
    <w:rsid w:val="008D629F"/>
    <w:rsid w:val="008E09B0"/>
    <w:rsid w:val="008E2F40"/>
    <w:rsid w:val="008E3FFB"/>
    <w:rsid w:val="008E4DBF"/>
    <w:rsid w:val="008F117A"/>
    <w:rsid w:val="008F21BE"/>
    <w:rsid w:val="008F4556"/>
    <w:rsid w:val="008F56FD"/>
    <w:rsid w:val="008F60FC"/>
    <w:rsid w:val="008F621F"/>
    <w:rsid w:val="00901BEA"/>
    <w:rsid w:val="00902249"/>
    <w:rsid w:val="00902C80"/>
    <w:rsid w:val="00903E8E"/>
    <w:rsid w:val="009055B8"/>
    <w:rsid w:val="00905BB4"/>
    <w:rsid w:val="00916128"/>
    <w:rsid w:val="00922B94"/>
    <w:rsid w:val="00922CA4"/>
    <w:rsid w:val="009243D4"/>
    <w:rsid w:val="009243DA"/>
    <w:rsid w:val="00926F6E"/>
    <w:rsid w:val="00930BD0"/>
    <w:rsid w:val="0093137A"/>
    <w:rsid w:val="00931685"/>
    <w:rsid w:val="00933DF3"/>
    <w:rsid w:val="00936D2A"/>
    <w:rsid w:val="00940066"/>
    <w:rsid w:val="00940706"/>
    <w:rsid w:val="00941879"/>
    <w:rsid w:val="0094258F"/>
    <w:rsid w:val="00942B65"/>
    <w:rsid w:val="009433B3"/>
    <w:rsid w:val="00944917"/>
    <w:rsid w:val="00945E98"/>
    <w:rsid w:val="0094618C"/>
    <w:rsid w:val="009467FA"/>
    <w:rsid w:val="009501B8"/>
    <w:rsid w:val="0095078D"/>
    <w:rsid w:val="00950A1A"/>
    <w:rsid w:val="00952CE4"/>
    <w:rsid w:val="0095333A"/>
    <w:rsid w:val="00954709"/>
    <w:rsid w:val="00954E0D"/>
    <w:rsid w:val="0095744D"/>
    <w:rsid w:val="00957E18"/>
    <w:rsid w:val="0096058A"/>
    <w:rsid w:val="00961A99"/>
    <w:rsid w:val="00962724"/>
    <w:rsid w:val="0096356E"/>
    <w:rsid w:val="0096497B"/>
    <w:rsid w:val="00964A28"/>
    <w:rsid w:val="00973622"/>
    <w:rsid w:val="009771C6"/>
    <w:rsid w:val="0097756E"/>
    <w:rsid w:val="00977B90"/>
    <w:rsid w:val="00980876"/>
    <w:rsid w:val="00985268"/>
    <w:rsid w:val="009904F1"/>
    <w:rsid w:val="009929B6"/>
    <w:rsid w:val="00993F6E"/>
    <w:rsid w:val="009A04FB"/>
    <w:rsid w:val="009A07E4"/>
    <w:rsid w:val="009A093A"/>
    <w:rsid w:val="009A0F63"/>
    <w:rsid w:val="009A108B"/>
    <w:rsid w:val="009A1198"/>
    <w:rsid w:val="009A29B9"/>
    <w:rsid w:val="009A39BD"/>
    <w:rsid w:val="009A3DF4"/>
    <w:rsid w:val="009A3F7D"/>
    <w:rsid w:val="009A47C7"/>
    <w:rsid w:val="009A5BC8"/>
    <w:rsid w:val="009A5CA1"/>
    <w:rsid w:val="009B1C5A"/>
    <w:rsid w:val="009B1FC0"/>
    <w:rsid w:val="009B20B3"/>
    <w:rsid w:val="009B3BE2"/>
    <w:rsid w:val="009B53AC"/>
    <w:rsid w:val="009B64FF"/>
    <w:rsid w:val="009C08C9"/>
    <w:rsid w:val="009C7313"/>
    <w:rsid w:val="009D0F78"/>
    <w:rsid w:val="009D11CE"/>
    <w:rsid w:val="009D2B3B"/>
    <w:rsid w:val="009D63CA"/>
    <w:rsid w:val="009D7089"/>
    <w:rsid w:val="009E1A32"/>
    <w:rsid w:val="009E5961"/>
    <w:rsid w:val="009E6015"/>
    <w:rsid w:val="009E6171"/>
    <w:rsid w:val="009E6B2B"/>
    <w:rsid w:val="009E6C15"/>
    <w:rsid w:val="009E6C18"/>
    <w:rsid w:val="009E7680"/>
    <w:rsid w:val="009F154F"/>
    <w:rsid w:val="009F3262"/>
    <w:rsid w:val="00A01BE7"/>
    <w:rsid w:val="00A03AE0"/>
    <w:rsid w:val="00A05DDC"/>
    <w:rsid w:val="00A07E90"/>
    <w:rsid w:val="00A12407"/>
    <w:rsid w:val="00A12438"/>
    <w:rsid w:val="00A1283B"/>
    <w:rsid w:val="00A12F35"/>
    <w:rsid w:val="00A14AE3"/>
    <w:rsid w:val="00A15961"/>
    <w:rsid w:val="00A20334"/>
    <w:rsid w:val="00A205EC"/>
    <w:rsid w:val="00A2066D"/>
    <w:rsid w:val="00A247BD"/>
    <w:rsid w:val="00A2565F"/>
    <w:rsid w:val="00A26F06"/>
    <w:rsid w:val="00A26F2B"/>
    <w:rsid w:val="00A27261"/>
    <w:rsid w:val="00A27E61"/>
    <w:rsid w:val="00A31950"/>
    <w:rsid w:val="00A3230F"/>
    <w:rsid w:val="00A32540"/>
    <w:rsid w:val="00A32E55"/>
    <w:rsid w:val="00A33000"/>
    <w:rsid w:val="00A34460"/>
    <w:rsid w:val="00A35625"/>
    <w:rsid w:val="00A40A00"/>
    <w:rsid w:val="00A40F8D"/>
    <w:rsid w:val="00A4211C"/>
    <w:rsid w:val="00A44502"/>
    <w:rsid w:val="00A5071C"/>
    <w:rsid w:val="00A514DF"/>
    <w:rsid w:val="00A526D1"/>
    <w:rsid w:val="00A5308D"/>
    <w:rsid w:val="00A53E4C"/>
    <w:rsid w:val="00A564FE"/>
    <w:rsid w:val="00A5683F"/>
    <w:rsid w:val="00A56B73"/>
    <w:rsid w:val="00A60573"/>
    <w:rsid w:val="00A62A12"/>
    <w:rsid w:val="00A64AD5"/>
    <w:rsid w:val="00A64B50"/>
    <w:rsid w:val="00A64E98"/>
    <w:rsid w:val="00A65A4B"/>
    <w:rsid w:val="00A70287"/>
    <w:rsid w:val="00A7320A"/>
    <w:rsid w:val="00A7394B"/>
    <w:rsid w:val="00A747EA"/>
    <w:rsid w:val="00A74CB2"/>
    <w:rsid w:val="00A7575E"/>
    <w:rsid w:val="00A76F05"/>
    <w:rsid w:val="00A801D2"/>
    <w:rsid w:val="00A83098"/>
    <w:rsid w:val="00A840F8"/>
    <w:rsid w:val="00A90F30"/>
    <w:rsid w:val="00A91FF4"/>
    <w:rsid w:val="00A936F8"/>
    <w:rsid w:val="00A97715"/>
    <w:rsid w:val="00A97F0D"/>
    <w:rsid w:val="00AA1210"/>
    <w:rsid w:val="00AA2EF6"/>
    <w:rsid w:val="00AA438F"/>
    <w:rsid w:val="00AA4646"/>
    <w:rsid w:val="00AA608C"/>
    <w:rsid w:val="00AB00CA"/>
    <w:rsid w:val="00AB22E5"/>
    <w:rsid w:val="00AB279F"/>
    <w:rsid w:val="00AB5737"/>
    <w:rsid w:val="00AC10BB"/>
    <w:rsid w:val="00AC23EA"/>
    <w:rsid w:val="00AC2C8B"/>
    <w:rsid w:val="00AC405D"/>
    <w:rsid w:val="00AC42A5"/>
    <w:rsid w:val="00AC514C"/>
    <w:rsid w:val="00AD1936"/>
    <w:rsid w:val="00AD1DA2"/>
    <w:rsid w:val="00AD3340"/>
    <w:rsid w:val="00AE0D8E"/>
    <w:rsid w:val="00AE1880"/>
    <w:rsid w:val="00AE3D96"/>
    <w:rsid w:val="00AF0F32"/>
    <w:rsid w:val="00AF1D73"/>
    <w:rsid w:val="00AF5E44"/>
    <w:rsid w:val="00AF6ABF"/>
    <w:rsid w:val="00AF6F99"/>
    <w:rsid w:val="00B006FD"/>
    <w:rsid w:val="00B03DFD"/>
    <w:rsid w:val="00B044B7"/>
    <w:rsid w:val="00B05A6C"/>
    <w:rsid w:val="00B065C2"/>
    <w:rsid w:val="00B06AF3"/>
    <w:rsid w:val="00B10672"/>
    <w:rsid w:val="00B117F4"/>
    <w:rsid w:val="00B12931"/>
    <w:rsid w:val="00B12C69"/>
    <w:rsid w:val="00B13431"/>
    <w:rsid w:val="00B1405B"/>
    <w:rsid w:val="00B14D93"/>
    <w:rsid w:val="00B16675"/>
    <w:rsid w:val="00B20B36"/>
    <w:rsid w:val="00B20E08"/>
    <w:rsid w:val="00B2161C"/>
    <w:rsid w:val="00B21E1A"/>
    <w:rsid w:val="00B227EE"/>
    <w:rsid w:val="00B25706"/>
    <w:rsid w:val="00B25F85"/>
    <w:rsid w:val="00B27F09"/>
    <w:rsid w:val="00B317E7"/>
    <w:rsid w:val="00B31BD9"/>
    <w:rsid w:val="00B34413"/>
    <w:rsid w:val="00B41EC9"/>
    <w:rsid w:val="00B44D12"/>
    <w:rsid w:val="00B45784"/>
    <w:rsid w:val="00B46167"/>
    <w:rsid w:val="00B4681F"/>
    <w:rsid w:val="00B50631"/>
    <w:rsid w:val="00B509A9"/>
    <w:rsid w:val="00B50FD5"/>
    <w:rsid w:val="00B52B46"/>
    <w:rsid w:val="00B52DA2"/>
    <w:rsid w:val="00B56327"/>
    <w:rsid w:val="00B56D8C"/>
    <w:rsid w:val="00B57013"/>
    <w:rsid w:val="00B60AD4"/>
    <w:rsid w:val="00B611BD"/>
    <w:rsid w:val="00B616E4"/>
    <w:rsid w:val="00B62D62"/>
    <w:rsid w:val="00B640BE"/>
    <w:rsid w:val="00B674BB"/>
    <w:rsid w:val="00B712C9"/>
    <w:rsid w:val="00B71C0B"/>
    <w:rsid w:val="00B72BAB"/>
    <w:rsid w:val="00B72CBD"/>
    <w:rsid w:val="00B73665"/>
    <w:rsid w:val="00B7463B"/>
    <w:rsid w:val="00B7574E"/>
    <w:rsid w:val="00B7641A"/>
    <w:rsid w:val="00B7688F"/>
    <w:rsid w:val="00B77FCE"/>
    <w:rsid w:val="00B81C72"/>
    <w:rsid w:val="00B81F79"/>
    <w:rsid w:val="00B82230"/>
    <w:rsid w:val="00B82B80"/>
    <w:rsid w:val="00B849AA"/>
    <w:rsid w:val="00B86AE2"/>
    <w:rsid w:val="00B90D7F"/>
    <w:rsid w:val="00B91BCA"/>
    <w:rsid w:val="00B9283C"/>
    <w:rsid w:val="00B938EB"/>
    <w:rsid w:val="00B9796E"/>
    <w:rsid w:val="00B97AA9"/>
    <w:rsid w:val="00B97D9B"/>
    <w:rsid w:val="00BA081C"/>
    <w:rsid w:val="00BA2C53"/>
    <w:rsid w:val="00BA34CD"/>
    <w:rsid w:val="00BA4749"/>
    <w:rsid w:val="00BA548B"/>
    <w:rsid w:val="00BA5DF5"/>
    <w:rsid w:val="00BA6525"/>
    <w:rsid w:val="00BB03F8"/>
    <w:rsid w:val="00BB11CE"/>
    <w:rsid w:val="00BB2E26"/>
    <w:rsid w:val="00BB3EAB"/>
    <w:rsid w:val="00BB4519"/>
    <w:rsid w:val="00BB500B"/>
    <w:rsid w:val="00BC08E0"/>
    <w:rsid w:val="00BC0BDB"/>
    <w:rsid w:val="00BC3EB1"/>
    <w:rsid w:val="00BC423F"/>
    <w:rsid w:val="00BC5DAE"/>
    <w:rsid w:val="00BD0CE5"/>
    <w:rsid w:val="00BD50E5"/>
    <w:rsid w:val="00BD732A"/>
    <w:rsid w:val="00BD7BF2"/>
    <w:rsid w:val="00BE081D"/>
    <w:rsid w:val="00BE0C3F"/>
    <w:rsid w:val="00BE3F7C"/>
    <w:rsid w:val="00BE7521"/>
    <w:rsid w:val="00BF0DFC"/>
    <w:rsid w:val="00BF1F4F"/>
    <w:rsid w:val="00BF36F5"/>
    <w:rsid w:val="00BF44B4"/>
    <w:rsid w:val="00BF55A0"/>
    <w:rsid w:val="00BF5770"/>
    <w:rsid w:val="00C0020B"/>
    <w:rsid w:val="00C02D90"/>
    <w:rsid w:val="00C04F07"/>
    <w:rsid w:val="00C06192"/>
    <w:rsid w:val="00C068E1"/>
    <w:rsid w:val="00C06947"/>
    <w:rsid w:val="00C06A7B"/>
    <w:rsid w:val="00C06CB3"/>
    <w:rsid w:val="00C07BDF"/>
    <w:rsid w:val="00C07EBE"/>
    <w:rsid w:val="00C07F68"/>
    <w:rsid w:val="00C10786"/>
    <w:rsid w:val="00C128C8"/>
    <w:rsid w:val="00C13848"/>
    <w:rsid w:val="00C156AE"/>
    <w:rsid w:val="00C20FB9"/>
    <w:rsid w:val="00C214BF"/>
    <w:rsid w:val="00C21A76"/>
    <w:rsid w:val="00C24C5D"/>
    <w:rsid w:val="00C25C99"/>
    <w:rsid w:val="00C26007"/>
    <w:rsid w:val="00C26741"/>
    <w:rsid w:val="00C31EBA"/>
    <w:rsid w:val="00C334E4"/>
    <w:rsid w:val="00C341D1"/>
    <w:rsid w:val="00C35255"/>
    <w:rsid w:val="00C3693A"/>
    <w:rsid w:val="00C36C52"/>
    <w:rsid w:val="00C417F9"/>
    <w:rsid w:val="00C45477"/>
    <w:rsid w:val="00C47BA7"/>
    <w:rsid w:val="00C50934"/>
    <w:rsid w:val="00C511BE"/>
    <w:rsid w:val="00C532B8"/>
    <w:rsid w:val="00C533DE"/>
    <w:rsid w:val="00C538C9"/>
    <w:rsid w:val="00C53971"/>
    <w:rsid w:val="00C55377"/>
    <w:rsid w:val="00C569FD"/>
    <w:rsid w:val="00C602CD"/>
    <w:rsid w:val="00C61549"/>
    <w:rsid w:val="00C617CC"/>
    <w:rsid w:val="00C619ED"/>
    <w:rsid w:val="00C62E8A"/>
    <w:rsid w:val="00C64026"/>
    <w:rsid w:val="00C672A6"/>
    <w:rsid w:val="00C70567"/>
    <w:rsid w:val="00C70E03"/>
    <w:rsid w:val="00C715AD"/>
    <w:rsid w:val="00C73CF9"/>
    <w:rsid w:val="00C76ADC"/>
    <w:rsid w:val="00C77CA4"/>
    <w:rsid w:val="00C804B3"/>
    <w:rsid w:val="00C81BBE"/>
    <w:rsid w:val="00C82C2E"/>
    <w:rsid w:val="00C83679"/>
    <w:rsid w:val="00C852B8"/>
    <w:rsid w:val="00C86EBB"/>
    <w:rsid w:val="00C927EF"/>
    <w:rsid w:val="00C93227"/>
    <w:rsid w:val="00C95616"/>
    <w:rsid w:val="00C95C09"/>
    <w:rsid w:val="00C971F2"/>
    <w:rsid w:val="00CA205B"/>
    <w:rsid w:val="00CA2E24"/>
    <w:rsid w:val="00CA2E9C"/>
    <w:rsid w:val="00CA3CB9"/>
    <w:rsid w:val="00CA4478"/>
    <w:rsid w:val="00CA4A3C"/>
    <w:rsid w:val="00CB2FBE"/>
    <w:rsid w:val="00CB4E69"/>
    <w:rsid w:val="00CB62A7"/>
    <w:rsid w:val="00CB7744"/>
    <w:rsid w:val="00CB789B"/>
    <w:rsid w:val="00CC1D9E"/>
    <w:rsid w:val="00CC392D"/>
    <w:rsid w:val="00CC490D"/>
    <w:rsid w:val="00CC4A99"/>
    <w:rsid w:val="00CC4B90"/>
    <w:rsid w:val="00CC4BB5"/>
    <w:rsid w:val="00CC4E67"/>
    <w:rsid w:val="00CC71B5"/>
    <w:rsid w:val="00CD20F0"/>
    <w:rsid w:val="00CD32F3"/>
    <w:rsid w:val="00CD3C38"/>
    <w:rsid w:val="00CD427D"/>
    <w:rsid w:val="00CE5DB7"/>
    <w:rsid w:val="00CE627C"/>
    <w:rsid w:val="00CE6ECB"/>
    <w:rsid w:val="00CE7CC5"/>
    <w:rsid w:val="00CF4FF5"/>
    <w:rsid w:val="00CF5E22"/>
    <w:rsid w:val="00CF5E8C"/>
    <w:rsid w:val="00CF69D3"/>
    <w:rsid w:val="00D0030B"/>
    <w:rsid w:val="00D00A1C"/>
    <w:rsid w:val="00D00CFB"/>
    <w:rsid w:val="00D021EE"/>
    <w:rsid w:val="00D0271E"/>
    <w:rsid w:val="00D0550C"/>
    <w:rsid w:val="00D103A3"/>
    <w:rsid w:val="00D121CB"/>
    <w:rsid w:val="00D138B3"/>
    <w:rsid w:val="00D13EB1"/>
    <w:rsid w:val="00D14B2F"/>
    <w:rsid w:val="00D1605F"/>
    <w:rsid w:val="00D16BD2"/>
    <w:rsid w:val="00D17407"/>
    <w:rsid w:val="00D175F9"/>
    <w:rsid w:val="00D17F91"/>
    <w:rsid w:val="00D17FBD"/>
    <w:rsid w:val="00D20046"/>
    <w:rsid w:val="00D20AB5"/>
    <w:rsid w:val="00D22E46"/>
    <w:rsid w:val="00D23275"/>
    <w:rsid w:val="00D23699"/>
    <w:rsid w:val="00D247F1"/>
    <w:rsid w:val="00D27198"/>
    <w:rsid w:val="00D279C0"/>
    <w:rsid w:val="00D27D5B"/>
    <w:rsid w:val="00D34B5C"/>
    <w:rsid w:val="00D34F5A"/>
    <w:rsid w:val="00D352BF"/>
    <w:rsid w:val="00D36F5A"/>
    <w:rsid w:val="00D37BE4"/>
    <w:rsid w:val="00D4028B"/>
    <w:rsid w:val="00D44648"/>
    <w:rsid w:val="00D4502A"/>
    <w:rsid w:val="00D451E5"/>
    <w:rsid w:val="00D45261"/>
    <w:rsid w:val="00D45B4B"/>
    <w:rsid w:val="00D464A0"/>
    <w:rsid w:val="00D5063C"/>
    <w:rsid w:val="00D520B6"/>
    <w:rsid w:val="00D53124"/>
    <w:rsid w:val="00D53407"/>
    <w:rsid w:val="00D54F97"/>
    <w:rsid w:val="00D55A6B"/>
    <w:rsid w:val="00D57CD2"/>
    <w:rsid w:val="00D603AA"/>
    <w:rsid w:val="00D60669"/>
    <w:rsid w:val="00D60990"/>
    <w:rsid w:val="00D60E6D"/>
    <w:rsid w:val="00D6121C"/>
    <w:rsid w:val="00D61CDA"/>
    <w:rsid w:val="00D62EBA"/>
    <w:rsid w:val="00D638C6"/>
    <w:rsid w:val="00D679C1"/>
    <w:rsid w:val="00D710F7"/>
    <w:rsid w:val="00D743BD"/>
    <w:rsid w:val="00D7624A"/>
    <w:rsid w:val="00D81C33"/>
    <w:rsid w:val="00D84C9B"/>
    <w:rsid w:val="00D925C9"/>
    <w:rsid w:val="00D9374D"/>
    <w:rsid w:val="00D96F22"/>
    <w:rsid w:val="00DA0BF1"/>
    <w:rsid w:val="00DA34ED"/>
    <w:rsid w:val="00DA38C2"/>
    <w:rsid w:val="00DB12CA"/>
    <w:rsid w:val="00DB2C82"/>
    <w:rsid w:val="00DB3F71"/>
    <w:rsid w:val="00DB4938"/>
    <w:rsid w:val="00DC0B1C"/>
    <w:rsid w:val="00DC1651"/>
    <w:rsid w:val="00DC6711"/>
    <w:rsid w:val="00DD0EA0"/>
    <w:rsid w:val="00DD2321"/>
    <w:rsid w:val="00DD3EC0"/>
    <w:rsid w:val="00DD5E7B"/>
    <w:rsid w:val="00DD6439"/>
    <w:rsid w:val="00DD6BCB"/>
    <w:rsid w:val="00DE04F8"/>
    <w:rsid w:val="00DE0C92"/>
    <w:rsid w:val="00DE3CB5"/>
    <w:rsid w:val="00DE420A"/>
    <w:rsid w:val="00DE5E62"/>
    <w:rsid w:val="00DE74C3"/>
    <w:rsid w:val="00DF023F"/>
    <w:rsid w:val="00DF15AA"/>
    <w:rsid w:val="00DF1940"/>
    <w:rsid w:val="00DF27A2"/>
    <w:rsid w:val="00DF2D41"/>
    <w:rsid w:val="00DF3473"/>
    <w:rsid w:val="00DF4D43"/>
    <w:rsid w:val="00DF5B15"/>
    <w:rsid w:val="00E00FD2"/>
    <w:rsid w:val="00E012CF"/>
    <w:rsid w:val="00E057D2"/>
    <w:rsid w:val="00E0601C"/>
    <w:rsid w:val="00E060F7"/>
    <w:rsid w:val="00E06176"/>
    <w:rsid w:val="00E15BB7"/>
    <w:rsid w:val="00E16212"/>
    <w:rsid w:val="00E17C4D"/>
    <w:rsid w:val="00E2269B"/>
    <w:rsid w:val="00E264C4"/>
    <w:rsid w:val="00E27496"/>
    <w:rsid w:val="00E276B9"/>
    <w:rsid w:val="00E30DB6"/>
    <w:rsid w:val="00E31483"/>
    <w:rsid w:val="00E3197D"/>
    <w:rsid w:val="00E330FF"/>
    <w:rsid w:val="00E34760"/>
    <w:rsid w:val="00E34CCE"/>
    <w:rsid w:val="00E3572E"/>
    <w:rsid w:val="00E35732"/>
    <w:rsid w:val="00E358CC"/>
    <w:rsid w:val="00E37688"/>
    <w:rsid w:val="00E41D50"/>
    <w:rsid w:val="00E4301A"/>
    <w:rsid w:val="00E443F4"/>
    <w:rsid w:val="00E463C7"/>
    <w:rsid w:val="00E51E23"/>
    <w:rsid w:val="00E5445F"/>
    <w:rsid w:val="00E55AF6"/>
    <w:rsid w:val="00E57522"/>
    <w:rsid w:val="00E5789F"/>
    <w:rsid w:val="00E60E2D"/>
    <w:rsid w:val="00E61202"/>
    <w:rsid w:val="00E62CF1"/>
    <w:rsid w:val="00E6518E"/>
    <w:rsid w:val="00E65741"/>
    <w:rsid w:val="00E65C61"/>
    <w:rsid w:val="00E665E8"/>
    <w:rsid w:val="00E66EDE"/>
    <w:rsid w:val="00E67705"/>
    <w:rsid w:val="00E720F7"/>
    <w:rsid w:val="00E72B2A"/>
    <w:rsid w:val="00E72C28"/>
    <w:rsid w:val="00E73234"/>
    <w:rsid w:val="00E755D7"/>
    <w:rsid w:val="00E8007F"/>
    <w:rsid w:val="00E8295E"/>
    <w:rsid w:val="00E83123"/>
    <w:rsid w:val="00E83E8B"/>
    <w:rsid w:val="00E84ED7"/>
    <w:rsid w:val="00E8593A"/>
    <w:rsid w:val="00E860AD"/>
    <w:rsid w:val="00E86A86"/>
    <w:rsid w:val="00E86FDF"/>
    <w:rsid w:val="00E90EE8"/>
    <w:rsid w:val="00E93510"/>
    <w:rsid w:val="00EA25B0"/>
    <w:rsid w:val="00EA2A25"/>
    <w:rsid w:val="00EA3795"/>
    <w:rsid w:val="00EA3C6C"/>
    <w:rsid w:val="00EA4740"/>
    <w:rsid w:val="00EA5D20"/>
    <w:rsid w:val="00EA67BA"/>
    <w:rsid w:val="00EA6900"/>
    <w:rsid w:val="00EA706C"/>
    <w:rsid w:val="00EA70DB"/>
    <w:rsid w:val="00EB1743"/>
    <w:rsid w:val="00EB19AA"/>
    <w:rsid w:val="00EB33D6"/>
    <w:rsid w:val="00EB3E4E"/>
    <w:rsid w:val="00EB4AFB"/>
    <w:rsid w:val="00EB4D94"/>
    <w:rsid w:val="00EB5352"/>
    <w:rsid w:val="00EB5A87"/>
    <w:rsid w:val="00EB6A88"/>
    <w:rsid w:val="00EB7C6C"/>
    <w:rsid w:val="00EC1066"/>
    <w:rsid w:val="00EC2416"/>
    <w:rsid w:val="00EC327A"/>
    <w:rsid w:val="00EC3DE6"/>
    <w:rsid w:val="00EC44D1"/>
    <w:rsid w:val="00EC4984"/>
    <w:rsid w:val="00EC5C4D"/>
    <w:rsid w:val="00EC7573"/>
    <w:rsid w:val="00ED14BA"/>
    <w:rsid w:val="00ED457A"/>
    <w:rsid w:val="00ED48EC"/>
    <w:rsid w:val="00ED553C"/>
    <w:rsid w:val="00ED6682"/>
    <w:rsid w:val="00ED774D"/>
    <w:rsid w:val="00ED79DF"/>
    <w:rsid w:val="00EE33A6"/>
    <w:rsid w:val="00EE39D0"/>
    <w:rsid w:val="00EF043D"/>
    <w:rsid w:val="00EF061B"/>
    <w:rsid w:val="00EF1389"/>
    <w:rsid w:val="00EF1D29"/>
    <w:rsid w:val="00EF2817"/>
    <w:rsid w:val="00EF3589"/>
    <w:rsid w:val="00F01105"/>
    <w:rsid w:val="00F0125D"/>
    <w:rsid w:val="00F01322"/>
    <w:rsid w:val="00F01647"/>
    <w:rsid w:val="00F026AE"/>
    <w:rsid w:val="00F03328"/>
    <w:rsid w:val="00F052F3"/>
    <w:rsid w:val="00F05C06"/>
    <w:rsid w:val="00F0635D"/>
    <w:rsid w:val="00F10135"/>
    <w:rsid w:val="00F11E83"/>
    <w:rsid w:val="00F121E0"/>
    <w:rsid w:val="00F12DE7"/>
    <w:rsid w:val="00F13AAE"/>
    <w:rsid w:val="00F15485"/>
    <w:rsid w:val="00F157DD"/>
    <w:rsid w:val="00F20595"/>
    <w:rsid w:val="00F21266"/>
    <w:rsid w:val="00F2136A"/>
    <w:rsid w:val="00F2190A"/>
    <w:rsid w:val="00F22A80"/>
    <w:rsid w:val="00F22B7E"/>
    <w:rsid w:val="00F2350C"/>
    <w:rsid w:val="00F23873"/>
    <w:rsid w:val="00F23FDB"/>
    <w:rsid w:val="00F24916"/>
    <w:rsid w:val="00F257A0"/>
    <w:rsid w:val="00F269CD"/>
    <w:rsid w:val="00F2777C"/>
    <w:rsid w:val="00F34319"/>
    <w:rsid w:val="00F34F75"/>
    <w:rsid w:val="00F36C68"/>
    <w:rsid w:val="00F406D8"/>
    <w:rsid w:val="00F42049"/>
    <w:rsid w:val="00F43D01"/>
    <w:rsid w:val="00F4539F"/>
    <w:rsid w:val="00F50354"/>
    <w:rsid w:val="00F513F2"/>
    <w:rsid w:val="00F53C78"/>
    <w:rsid w:val="00F57739"/>
    <w:rsid w:val="00F60A52"/>
    <w:rsid w:val="00F60F56"/>
    <w:rsid w:val="00F631E4"/>
    <w:rsid w:val="00F63999"/>
    <w:rsid w:val="00F63DC5"/>
    <w:rsid w:val="00F651C7"/>
    <w:rsid w:val="00F6526D"/>
    <w:rsid w:val="00F6676B"/>
    <w:rsid w:val="00F71C75"/>
    <w:rsid w:val="00F71CB8"/>
    <w:rsid w:val="00F71E45"/>
    <w:rsid w:val="00F72413"/>
    <w:rsid w:val="00F731D0"/>
    <w:rsid w:val="00F74479"/>
    <w:rsid w:val="00F75B2B"/>
    <w:rsid w:val="00F767B5"/>
    <w:rsid w:val="00F83E88"/>
    <w:rsid w:val="00F8410C"/>
    <w:rsid w:val="00F843FA"/>
    <w:rsid w:val="00F85900"/>
    <w:rsid w:val="00F85E3C"/>
    <w:rsid w:val="00F86D87"/>
    <w:rsid w:val="00F86F27"/>
    <w:rsid w:val="00F8703E"/>
    <w:rsid w:val="00F879CE"/>
    <w:rsid w:val="00F90B6E"/>
    <w:rsid w:val="00F91D10"/>
    <w:rsid w:val="00F92A09"/>
    <w:rsid w:val="00F9381C"/>
    <w:rsid w:val="00F963C6"/>
    <w:rsid w:val="00F972A6"/>
    <w:rsid w:val="00FA3407"/>
    <w:rsid w:val="00FA38A7"/>
    <w:rsid w:val="00FA3A9F"/>
    <w:rsid w:val="00FA42FA"/>
    <w:rsid w:val="00FA4E17"/>
    <w:rsid w:val="00FA7073"/>
    <w:rsid w:val="00FA7AD2"/>
    <w:rsid w:val="00FA7FB2"/>
    <w:rsid w:val="00FB055C"/>
    <w:rsid w:val="00FB465A"/>
    <w:rsid w:val="00FB57ED"/>
    <w:rsid w:val="00FC18DE"/>
    <w:rsid w:val="00FC2869"/>
    <w:rsid w:val="00FC3EC2"/>
    <w:rsid w:val="00FC65B9"/>
    <w:rsid w:val="00FC6767"/>
    <w:rsid w:val="00FC73BA"/>
    <w:rsid w:val="00FD0D53"/>
    <w:rsid w:val="00FD1980"/>
    <w:rsid w:val="00FD23AE"/>
    <w:rsid w:val="00FD2997"/>
    <w:rsid w:val="00FD7453"/>
    <w:rsid w:val="00FE31F0"/>
    <w:rsid w:val="00FE3A7A"/>
    <w:rsid w:val="00FE58F1"/>
    <w:rsid w:val="00FE5D87"/>
    <w:rsid w:val="00FE5DA7"/>
    <w:rsid w:val="00FE6829"/>
    <w:rsid w:val="00FF21A7"/>
    <w:rsid w:val="00FF28F6"/>
    <w:rsid w:val="00FF5693"/>
    <w:rsid w:val="00FF62A5"/>
    <w:rsid w:val="00FF648C"/>
    <w:rsid w:val="00FF6D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BFB641"/>
  <w15:docId w15:val="{94F94027-A8B4-4A07-89D4-27BB90B2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205EC"/>
  </w:style>
  <w:style w:type="paragraph" w:styleId="Titolo1">
    <w:name w:val="heading 1"/>
    <w:basedOn w:val="Normale"/>
    <w:next w:val="Normale"/>
    <w:link w:val="Titolo1Carattere"/>
    <w:qFormat/>
    <w:pPr>
      <w:keepNext/>
      <w:outlineLvl w:val="0"/>
    </w:pPr>
    <w:rPr>
      <w:b/>
    </w:rPr>
  </w:style>
  <w:style w:type="paragraph" w:styleId="Titolo2">
    <w:name w:val="heading 2"/>
    <w:basedOn w:val="Normale"/>
    <w:next w:val="Normale"/>
    <w:link w:val="Titolo2Carattere"/>
    <w:uiPriority w:val="1"/>
    <w:qFormat/>
    <w:pPr>
      <w:keepNext/>
      <w:ind w:firstLine="142"/>
      <w:outlineLvl w:val="1"/>
    </w:pPr>
    <w:rPr>
      <w:b/>
    </w:rPr>
  </w:style>
  <w:style w:type="paragraph" w:styleId="Titolo3">
    <w:name w:val="heading 3"/>
    <w:basedOn w:val="Normale"/>
    <w:next w:val="Normale"/>
    <w:link w:val="Titolo3Carattere"/>
    <w:uiPriority w:val="9"/>
    <w:unhideWhenUsed/>
    <w:qFormat/>
    <w:rsid w:val="00812E02"/>
    <w:pPr>
      <w:keepNext/>
      <w:spacing w:before="240" w:after="60"/>
      <w:outlineLvl w:val="2"/>
    </w:pPr>
    <w:rPr>
      <w:rFonts w:ascii="Cambria" w:hAnsi="Cambria"/>
      <w:b/>
      <w:bCs/>
      <w:sz w:val="26"/>
      <w:szCs w:val="26"/>
    </w:rPr>
  </w:style>
  <w:style w:type="paragraph" w:styleId="Titolo4">
    <w:name w:val="heading 4"/>
    <w:basedOn w:val="Normale"/>
    <w:next w:val="Normale"/>
    <w:link w:val="Titolo4Carattere"/>
    <w:uiPriority w:val="9"/>
    <w:unhideWhenUsed/>
    <w:qFormat/>
    <w:rsid w:val="00812E02"/>
    <w:pPr>
      <w:keepNext/>
      <w:spacing w:before="240" w:after="60"/>
      <w:outlineLvl w:val="3"/>
    </w:pPr>
    <w:rPr>
      <w:rFonts w:ascii="Calibri" w:hAnsi="Calibri"/>
      <w:b/>
      <w:bCs/>
      <w:sz w:val="28"/>
      <w:szCs w:val="28"/>
    </w:rPr>
  </w:style>
  <w:style w:type="paragraph" w:styleId="Titolo5">
    <w:name w:val="heading 5"/>
    <w:basedOn w:val="Normale"/>
    <w:next w:val="Normale"/>
    <w:link w:val="Titolo5Carattere"/>
    <w:uiPriority w:val="9"/>
    <w:unhideWhenUsed/>
    <w:qFormat/>
    <w:rsid w:val="003F0908"/>
    <w:pPr>
      <w:spacing w:before="240" w:after="60"/>
      <w:outlineLvl w:val="4"/>
    </w:pPr>
    <w:rPr>
      <w:rFonts w:ascii="Calibri" w:hAnsi="Calibri"/>
      <w:b/>
      <w:bCs/>
      <w:i/>
      <w:iCs/>
      <w:sz w:val="26"/>
      <w:szCs w:val="26"/>
    </w:rPr>
  </w:style>
  <w:style w:type="paragraph" w:styleId="Titolo6">
    <w:name w:val="heading 6"/>
    <w:basedOn w:val="Normale"/>
    <w:next w:val="Normale"/>
    <w:link w:val="Titolo6Carattere"/>
    <w:qFormat/>
    <w:rsid w:val="000C2CBA"/>
    <w:pPr>
      <w:spacing w:before="240" w:after="60"/>
      <w:jc w:val="both"/>
      <w:outlineLvl w:val="5"/>
    </w:pPr>
    <w:rPr>
      <w:rFonts w:ascii="Arial" w:hAnsi="Arial"/>
      <w:i/>
      <w:sz w:val="22"/>
      <w:lang w:eastAsia="en-US"/>
    </w:rPr>
  </w:style>
  <w:style w:type="paragraph" w:styleId="Titolo7">
    <w:name w:val="heading 7"/>
    <w:basedOn w:val="Normale"/>
    <w:next w:val="Normale"/>
    <w:link w:val="Titolo7Carattere"/>
    <w:unhideWhenUsed/>
    <w:qFormat/>
    <w:rsid w:val="00E2269B"/>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nhideWhenUsed/>
    <w:qFormat/>
    <w:rsid w:val="003F0908"/>
    <w:pPr>
      <w:spacing w:before="240" w:after="60"/>
      <w:outlineLvl w:val="7"/>
    </w:pPr>
    <w:rPr>
      <w:rFonts w:ascii="Calibri" w:hAnsi="Calibri"/>
      <w:i/>
      <w:iCs/>
      <w:sz w:val="24"/>
      <w:szCs w:val="24"/>
    </w:rPr>
  </w:style>
  <w:style w:type="paragraph" w:styleId="Titolo9">
    <w:name w:val="heading 9"/>
    <w:basedOn w:val="Normale"/>
    <w:next w:val="Normale"/>
    <w:link w:val="Titolo9Carattere"/>
    <w:qFormat/>
    <w:rsid w:val="003F0908"/>
    <w:pPr>
      <w:widowControl w:val="0"/>
      <w:spacing w:before="240" w:after="60"/>
      <w:outlineLvl w:val="8"/>
    </w:pPr>
    <w:rPr>
      <w:rFonts w:ascii="Arial" w:hAnsi="Arial" w:cs="Arial"/>
      <w:sz w:val="22"/>
      <w:szCs w:val="22"/>
      <w:lang w:eastAsia="ko-K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 Carattere"/>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Collegamentoipertestuale">
    <w:name w:val="Hyperlink"/>
    <w:unhideWhenUsed/>
    <w:rsid w:val="008C69A3"/>
    <w:rPr>
      <w:color w:val="0000FF"/>
      <w:u w:val="single"/>
    </w:rPr>
  </w:style>
  <w:style w:type="character" w:customStyle="1" w:styleId="Titolo1Carattere">
    <w:name w:val="Titolo 1 Carattere"/>
    <w:link w:val="Titolo1"/>
    <w:rsid w:val="006E148B"/>
    <w:rPr>
      <w:b/>
    </w:rPr>
  </w:style>
  <w:style w:type="character" w:customStyle="1" w:styleId="Titolo2Carattere">
    <w:name w:val="Titolo 2 Carattere"/>
    <w:link w:val="Titolo2"/>
    <w:rsid w:val="006E148B"/>
    <w:rPr>
      <w:b/>
    </w:rPr>
  </w:style>
  <w:style w:type="character" w:customStyle="1" w:styleId="Titolo3Carattere">
    <w:name w:val="Titolo 3 Carattere"/>
    <w:link w:val="Titolo3"/>
    <w:uiPriority w:val="9"/>
    <w:rsid w:val="00812E02"/>
    <w:rPr>
      <w:rFonts w:ascii="Cambria" w:eastAsia="Times New Roman" w:hAnsi="Cambria" w:cs="Times New Roman"/>
      <w:b/>
      <w:bCs/>
      <w:sz w:val="26"/>
      <w:szCs w:val="26"/>
    </w:rPr>
  </w:style>
  <w:style w:type="character" w:customStyle="1" w:styleId="Titolo4Carattere">
    <w:name w:val="Titolo 4 Carattere"/>
    <w:link w:val="Titolo4"/>
    <w:uiPriority w:val="9"/>
    <w:rsid w:val="00812E02"/>
    <w:rPr>
      <w:rFonts w:ascii="Calibri" w:eastAsia="Times New Roman" w:hAnsi="Calibri" w:cs="Times New Roman"/>
      <w:b/>
      <w:bCs/>
      <w:sz w:val="28"/>
      <w:szCs w:val="28"/>
    </w:rPr>
  </w:style>
  <w:style w:type="paragraph" w:styleId="Corpodeltesto2">
    <w:name w:val="Body Text 2"/>
    <w:basedOn w:val="Normale"/>
    <w:link w:val="Corpodeltesto2Carattere"/>
    <w:unhideWhenUsed/>
    <w:rsid w:val="00812E02"/>
    <w:pPr>
      <w:spacing w:after="120" w:line="480" w:lineRule="auto"/>
    </w:pPr>
  </w:style>
  <w:style w:type="character" w:customStyle="1" w:styleId="Corpodeltesto2Carattere">
    <w:name w:val="Corpo del testo 2 Carattere"/>
    <w:basedOn w:val="Carpredefinitoparagrafo"/>
    <w:link w:val="Corpodeltesto2"/>
    <w:uiPriority w:val="99"/>
    <w:rsid w:val="00812E02"/>
  </w:style>
  <w:style w:type="paragraph" w:styleId="Corpotesto">
    <w:name w:val="Body Text"/>
    <w:aliases w:val="Corpo del testo"/>
    <w:basedOn w:val="Normale"/>
    <w:link w:val="CorpotestoCarattere"/>
    <w:uiPriority w:val="1"/>
    <w:unhideWhenUsed/>
    <w:qFormat/>
    <w:rsid w:val="00C93227"/>
    <w:pPr>
      <w:spacing w:after="120"/>
    </w:pPr>
  </w:style>
  <w:style w:type="character" w:customStyle="1" w:styleId="CorpotestoCarattere">
    <w:name w:val="Corpo testo Carattere"/>
    <w:aliases w:val="Corpo del testo Carattere"/>
    <w:basedOn w:val="Carpredefinitoparagrafo"/>
    <w:link w:val="Corpotesto"/>
    <w:uiPriority w:val="99"/>
    <w:rsid w:val="00C93227"/>
  </w:style>
  <w:style w:type="paragraph" w:customStyle="1" w:styleId="CVHeading1">
    <w:name w:val="CV Heading 1"/>
    <w:basedOn w:val="Normale"/>
    <w:next w:val="Normale"/>
    <w:rsid w:val="00C93227"/>
    <w:pPr>
      <w:suppressAutoHyphens/>
      <w:spacing w:before="74"/>
      <w:ind w:left="113" w:right="113"/>
      <w:jc w:val="right"/>
    </w:pPr>
    <w:rPr>
      <w:rFonts w:ascii="Arial Narrow" w:hAnsi="Arial Narrow"/>
      <w:b/>
      <w:sz w:val="24"/>
      <w:lang w:eastAsia="ar-SA"/>
    </w:rPr>
  </w:style>
  <w:style w:type="paragraph" w:customStyle="1" w:styleId="CVNormal-FirstLine">
    <w:name w:val="CV Normal - First Line"/>
    <w:basedOn w:val="Normale"/>
    <w:next w:val="Normale"/>
    <w:rsid w:val="00C93227"/>
    <w:pPr>
      <w:suppressAutoHyphens/>
      <w:spacing w:before="74"/>
      <w:ind w:left="113" w:right="113"/>
    </w:pPr>
    <w:rPr>
      <w:rFonts w:ascii="Arial Narrow" w:hAnsi="Arial Narrow"/>
      <w:lang w:eastAsia="ar-SA"/>
    </w:rPr>
  </w:style>
  <w:style w:type="paragraph" w:customStyle="1" w:styleId="CVHeading2">
    <w:name w:val="CV Heading 2"/>
    <w:basedOn w:val="CVHeading1"/>
    <w:next w:val="Normale"/>
    <w:rsid w:val="00C93227"/>
    <w:pPr>
      <w:spacing w:before="0"/>
    </w:pPr>
    <w:rPr>
      <w:b w:val="0"/>
      <w:sz w:val="22"/>
    </w:rPr>
  </w:style>
  <w:style w:type="paragraph" w:customStyle="1" w:styleId="CVHeading2-FirstLine">
    <w:name w:val="CV Heading 2 - First Line"/>
    <w:basedOn w:val="CVHeading2"/>
    <w:next w:val="CVHeading2"/>
    <w:rsid w:val="00C93227"/>
    <w:pPr>
      <w:spacing w:before="74"/>
    </w:pPr>
  </w:style>
  <w:style w:type="paragraph" w:customStyle="1" w:styleId="CVHeading3">
    <w:name w:val="CV Heading 3"/>
    <w:basedOn w:val="Normale"/>
    <w:next w:val="Normale"/>
    <w:rsid w:val="00C93227"/>
    <w:pPr>
      <w:suppressAutoHyphens/>
      <w:ind w:left="113" w:right="113"/>
      <w:jc w:val="right"/>
      <w:textAlignment w:val="center"/>
    </w:pPr>
    <w:rPr>
      <w:rFonts w:ascii="Arial Narrow" w:hAnsi="Arial Narrow"/>
      <w:lang w:eastAsia="ar-SA"/>
    </w:rPr>
  </w:style>
  <w:style w:type="paragraph" w:customStyle="1" w:styleId="CVHeading3-FirstLine">
    <w:name w:val="CV Heading 3 - First Line"/>
    <w:basedOn w:val="CVHeading3"/>
    <w:next w:val="CVHeading3"/>
    <w:rsid w:val="00C93227"/>
    <w:pPr>
      <w:spacing w:before="74"/>
    </w:pPr>
  </w:style>
  <w:style w:type="paragraph" w:customStyle="1" w:styleId="CVHeadingLanguage">
    <w:name w:val="CV Heading Language"/>
    <w:basedOn w:val="CVHeading2"/>
    <w:next w:val="LevelAssessment-Code"/>
    <w:rsid w:val="00C93227"/>
    <w:rPr>
      <w:b/>
    </w:rPr>
  </w:style>
  <w:style w:type="paragraph" w:customStyle="1" w:styleId="LevelAssessment-Code">
    <w:name w:val="Level Assessment - Code"/>
    <w:basedOn w:val="Normale"/>
    <w:next w:val="LevelAssessment-Description"/>
    <w:rsid w:val="00C93227"/>
    <w:pPr>
      <w:suppressAutoHyphens/>
      <w:ind w:left="28"/>
      <w:jc w:val="center"/>
    </w:pPr>
    <w:rPr>
      <w:rFonts w:ascii="Arial Narrow" w:hAnsi="Arial Narrow"/>
      <w:sz w:val="18"/>
      <w:lang w:eastAsia="ar-SA"/>
    </w:rPr>
  </w:style>
  <w:style w:type="paragraph" w:customStyle="1" w:styleId="LevelAssessment-Description">
    <w:name w:val="Level Assessment - Description"/>
    <w:basedOn w:val="LevelAssessment-Code"/>
    <w:next w:val="LevelAssessment-Code"/>
    <w:rsid w:val="00C93227"/>
    <w:pPr>
      <w:textAlignment w:val="bottom"/>
    </w:pPr>
  </w:style>
  <w:style w:type="paragraph" w:customStyle="1" w:styleId="CVHeadingLevel">
    <w:name w:val="CV Heading Level"/>
    <w:basedOn w:val="CVHeading3"/>
    <w:next w:val="Normale"/>
    <w:rsid w:val="00C93227"/>
    <w:rPr>
      <w:i/>
    </w:rPr>
  </w:style>
  <w:style w:type="paragraph" w:customStyle="1" w:styleId="LevelAssessment-Heading1">
    <w:name w:val="Level Assessment - Heading 1"/>
    <w:basedOn w:val="LevelAssessment-Code"/>
    <w:rsid w:val="00C93227"/>
    <w:pPr>
      <w:ind w:left="57" w:right="57"/>
    </w:pPr>
    <w:rPr>
      <w:b/>
      <w:sz w:val="22"/>
    </w:rPr>
  </w:style>
  <w:style w:type="paragraph" w:customStyle="1" w:styleId="LevelAssessment-Heading2">
    <w:name w:val="Level Assessment - Heading 2"/>
    <w:basedOn w:val="Normale"/>
    <w:rsid w:val="00C93227"/>
    <w:pPr>
      <w:suppressAutoHyphens/>
      <w:ind w:left="57" w:right="57"/>
      <w:jc w:val="center"/>
    </w:pPr>
    <w:rPr>
      <w:rFonts w:ascii="Arial Narrow" w:hAnsi="Arial Narrow"/>
      <w:sz w:val="18"/>
      <w:lang w:val="en-US" w:eastAsia="ar-SA"/>
    </w:rPr>
  </w:style>
  <w:style w:type="paragraph" w:customStyle="1" w:styleId="LevelAssessment-Note">
    <w:name w:val="Level Assessment - Note"/>
    <w:basedOn w:val="LevelAssessment-Code"/>
    <w:rsid w:val="00C93227"/>
    <w:pPr>
      <w:ind w:left="113"/>
      <w:jc w:val="left"/>
    </w:pPr>
    <w:rPr>
      <w:i/>
    </w:rPr>
  </w:style>
  <w:style w:type="paragraph" w:customStyle="1" w:styleId="CVMedium-FirstLine">
    <w:name w:val="CV Medium - First Line"/>
    <w:basedOn w:val="Normale"/>
    <w:next w:val="Normale"/>
    <w:rsid w:val="00C93227"/>
    <w:pPr>
      <w:suppressAutoHyphens/>
      <w:spacing w:before="74"/>
      <w:ind w:left="113" w:right="113"/>
    </w:pPr>
    <w:rPr>
      <w:rFonts w:ascii="Arial Narrow" w:hAnsi="Arial Narrow"/>
      <w:b/>
      <w:sz w:val="22"/>
      <w:lang w:eastAsia="ar-SA"/>
    </w:rPr>
  </w:style>
  <w:style w:type="paragraph" w:customStyle="1" w:styleId="CVNormal">
    <w:name w:val="CV Normal"/>
    <w:basedOn w:val="Normale"/>
    <w:rsid w:val="00C93227"/>
    <w:pPr>
      <w:suppressAutoHyphens/>
      <w:ind w:left="113" w:right="113"/>
    </w:pPr>
    <w:rPr>
      <w:rFonts w:ascii="Arial Narrow" w:hAnsi="Arial Narrow"/>
      <w:lang w:eastAsia="ar-SA"/>
    </w:rPr>
  </w:style>
  <w:style w:type="paragraph" w:customStyle="1" w:styleId="CVSpacer">
    <w:name w:val="CV Spacer"/>
    <w:basedOn w:val="CVNormal"/>
    <w:rsid w:val="00C93227"/>
    <w:rPr>
      <w:sz w:val="4"/>
    </w:rPr>
  </w:style>
  <w:style w:type="paragraph" w:customStyle="1" w:styleId="Aaoeeu">
    <w:name w:val="Aaoeeu"/>
    <w:link w:val="AaoeeuCarattere"/>
    <w:qFormat/>
    <w:rsid w:val="00C93227"/>
    <w:pPr>
      <w:widowControl w:val="0"/>
    </w:pPr>
    <w:rPr>
      <w:lang w:val="en-US"/>
    </w:rPr>
  </w:style>
  <w:style w:type="paragraph" w:customStyle="1" w:styleId="Aeeaoaeaa1">
    <w:name w:val="A?eeaoae?aa 1"/>
    <w:basedOn w:val="Aaoeeu"/>
    <w:next w:val="Aaoeeu"/>
    <w:qFormat/>
    <w:rsid w:val="00C93227"/>
    <w:pPr>
      <w:keepNext/>
      <w:jc w:val="right"/>
    </w:pPr>
    <w:rPr>
      <w:b/>
    </w:rPr>
  </w:style>
  <w:style w:type="paragraph" w:customStyle="1" w:styleId="OiaeaeiYiio2">
    <w:name w:val="O?ia eaeiYiio 2"/>
    <w:basedOn w:val="Aaoeeu"/>
    <w:qFormat/>
    <w:rsid w:val="00C93227"/>
    <w:pPr>
      <w:jc w:val="right"/>
    </w:pPr>
    <w:rPr>
      <w:i/>
      <w:sz w:val="16"/>
    </w:rPr>
  </w:style>
  <w:style w:type="paragraph" w:customStyle="1" w:styleId="Aeeaoaeaa2">
    <w:name w:val="A?eeaoae?aa 2"/>
    <w:basedOn w:val="Aaoeeu"/>
    <w:next w:val="Aaoeeu"/>
    <w:link w:val="Aeeaoaeaa2Carattere"/>
    <w:uiPriority w:val="6"/>
    <w:qFormat/>
    <w:rsid w:val="00C93227"/>
    <w:pPr>
      <w:keepNext/>
      <w:jc w:val="right"/>
    </w:pPr>
    <w:rPr>
      <w:i/>
    </w:rPr>
  </w:style>
  <w:style w:type="paragraph" w:customStyle="1" w:styleId="Default">
    <w:name w:val="Default"/>
    <w:rsid w:val="00C93227"/>
    <w:pPr>
      <w:widowControl w:val="0"/>
      <w:suppressAutoHyphens/>
      <w:autoSpaceDE w:val="0"/>
    </w:pPr>
    <w:rPr>
      <w:rFonts w:ascii="Helvetica" w:eastAsia="Arial" w:hAnsi="Helvetica"/>
      <w:color w:val="000000"/>
      <w:sz w:val="24"/>
      <w:szCs w:val="24"/>
      <w:lang w:eastAsia="ar-SA"/>
    </w:rPr>
  </w:style>
  <w:style w:type="paragraph" w:customStyle="1" w:styleId="CVTitle">
    <w:name w:val="CV Title"/>
    <w:basedOn w:val="Normale"/>
    <w:rsid w:val="00C93227"/>
    <w:pPr>
      <w:suppressAutoHyphens/>
      <w:ind w:left="113" w:right="113"/>
      <w:jc w:val="right"/>
    </w:pPr>
    <w:rPr>
      <w:rFonts w:ascii="Arial Narrow" w:hAnsi="Arial Narrow"/>
      <w:b/>
      <w:bCs/>
      <w:spacing w:val="10"/>
      <w:sz w:val="28"/>
      <w:lang w:val="fr-FR" w:eastAsia="ar-SA"/>
    </w:rPr>
  </w:style>
  <w:style w:type="paragraph" w:customStyle="1" w:styleId="CVMajor-FirstLine">
    <w:name w:val="CV Major - First Line"/>
    <w:basedOn w:val="Normale"/>
    <w:next w:val="Normale"/>
    <w:rsid w:val="00C93227"/>
    <w:pPr>
      <w:suppressAutoHyphens/>
      <w:spacing w:before="74"/>
      <w:ind w:left="113" w:right="113"/>
    </w:pPr>
    <w:rPr>
      <w:rFonts w:ascii="Arial Narrow" w:hAnsi="Arial Narrow"/>
      <w:b/>
      <w:sz w:val="24"/>
      <w:lang w:eastAsia="ar-SA"/>
    </w:rPr>
  </w:style>
  <w:style w:type="paragraph" w:customStyle="1" w:styleId="CVMajor">
    <w:name w:val="CV Major"/>
    <w:basedOn w:val="Normale"/>
    <w:rsid w:val="00C93227"/>
    <w:pPr>
      <w:suppressAutoHyphens/>
      <w:ind w:left="113" w:right="113"/>
    </w:pPr>
    <w:rPr>
      <w:rFonts w:ascii="Arial Narrow" w:hAnsi="Arial Narrow"/>
      <w:b/>
      <w:sz w:val="24"/>
      <w:lang w:eastAsia="ar-SA"/>
    </w:rPr>
  </w:style>
  <w:style w:type="paragraph" w:customStyle="1" w:styleId="Testopredefinito">
    <w:name w:val="Testo predefinito"/>
    <w:basedOn w:val="Normale"/>
    <w:rsid w:val="00C93227"/>
    <w:pPr>
      <w:overflowPunct w:val="0"/>
      <w:autoSpaceDE w:val="0"/>
      <w:autoSpaceDN w:val="0"/>
      <w:adjustRightInd w:val="0"/>
      <w:textAlignment w:val="baseline"/>
    </w:pPr>
    <w:rPr>
      <w:sz w:val="24"/>
    </w:rPr>
  </w:style>
  <w:style w:type="paragraph" w:customStyle="1" w:styleId="Eaoaeaa">
    <w:name w:val="Eaoae?aa"/>
    <w:basedOn w:val="Aaoeeu"/>
    <w:qFormat/>
    <w:rsid w:val="00C93227"/>
    <w:pPr>
      <w:tabs>
        <w:tab w:val="center" w:pos="4153"/>
        <w:tab w:val="right" w:pos="8306"/>
      </w:tabs>
    </w:pPr>
    <w:rPr>
      <w:lang w:eastAsia="en-US"/>
    </w:rPr>
  </w:style>
  <w:style w:type="paragraph" w:styleId="Corpodeltesto3">
    <w:name w:val="Body Text 3"/>
    <w:basedOn w:val="Normale"/>
    <w:link w:val="Corpodeltesto3Carattere"/>
    <w:uiPriority w:val="99"/>
    <w:unhideWhenUsed/>
    <w:rsid w:val="003D01A0"/>
    <w:pPr>
      <w:suppressAutoHyphens/>
      <w:spacing w:after="120"/>
    </w:pPr>
    <w:rPr>
      <w:rFonts w:ascii="Arial Narrow" w:hAnsi="Arial Narrow"/>
      <w:sz w:val="16"/>
      <w:szCs w:val="16"/>
      <w:lang w:eastAsia="ar-SA"/>
    </w:rPr>
  </w:style>
  <w:style w:type="character" w:customStyle="1" w:styleId="Corpodeltesto3Carattere">
    <w:name w:val="Corpo del testo 3 Carattere"/>
    <w:link w:val="Corpodeltesto3"/>
    <w:uiPriority w:val="99"/>
    <w:semiHidden/>
    <w:rsid w:val="003D01A0"/>
    <w:rPr>
      <w:rFonts w:ascii="Arial Narrow" w:hAnsi="Arial Narrow"/>
      <w:sz w:val="16"/>
      <w:szCs w:val="16"/>
      <w:lang w:eastAsia="ar-SA"/>
    </w:rPr>
  </w:style>
  <w:style w:type="paragraph" w:styleId="Rientrocorpodeltesto2">
    <w:name w:val="Body Text Indent 2"/>
    <w:basedOn w:val="Normale"/>
    <w:link w:val="Rientrocorpodeltesto2Carattere"/>
    <w:semiHidden/>
    <w:unhideWhenUsed/>
    <w:rsid w:val="00BA081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BA081C"/>
  </w:style>
  <w:style w:type="paragraph" w:styleId="Sottotitolo">
    <w:name w:val="Subtitle"/>
    <w:basedOn w:val="Normale"/>
    <w:link w:val="SottotitoloCarattere"/>
    <w:qFormat/>
    <w:rsid w:val="00BA081C"/>
    <w:pPr>
      <w:tabs>
        <w:tab w:val="left" w:pos="144"/>
        <w:tab w:val="left" w:pos="576"/>
        <w:tab w:val="left" w:pos="864"/>
        <w:tab w:val="left" w:pos="1296"/>
        <w:tab w:val="left" w:pos="1584"/>
        <w:tab w:val="left" w:pos="2304"/>
        <w:tab w:val="left" w:pos="3024"/>
        <w:tab w:val="left" w:pos="3744"/>
        <w:tab w:val="left" w:pos="4464"/>
        <w:tab w:val="left" w:pos="5184"/>
        <w:tab w:val="left" w:pos="5904"/>
      </w:tabs>
    </w:pPr>
    <w:rPr>
      <w:rFonts w:ascii="Arial" w:hAnsi="Arial"/>
      <w:sz w:val="28"/>
    </w:rPr>
  </w:style>
  <w:style w:type="character" w:customStyle="1" w:styleId="SottotitoloCarattere">
    <w:name w:val="Sottotitolo Carattere"/>
    <w:link w:val="Sottotitolo"/>
    <w:rsid w:val="00BA081C"/>
    <w:rPr>
      <w:rFonts w:ascii="Arial" w:hAnsi="Arial"/>
      <w:sz w:val="28"/>
    </w:rPr>
  </w:style>
  <w:style w:type="paragraph" w:styleId="Puntoelenco2">
    <w:name w:val="List Bullet 2"/>
    <w:basedOn w:val="Puntoelenco"/>
    <w:autoRedefine/>
    <w:rsid w:val="00BA081C"/>
    <w:pPr>
      <w:numPr>
        <w:numId w:val="0"/>
      </w:numPr>
      <w:spacing w:after="60" w:line="360" w:lineRule="auto"/>
      <w:ind w:right="-360"/>
      <w:contextualSpacing w:val="0"/>
      <w:jc w:val="both"/>
    </w:pPr>
    <w:rPr>
      <w:b/>
      <w:sz w:val="24"/>
    </w:rPr>
  </w:style>
  <w:style w:type="paragraph" w:styleId="Puntoelenco">
    <w:name w:val="List Bullet"/>
    <w:basedOn w:val="Normale"/>
    <w:unhideWhenUsed/>
    <w:qFormat/>
    <w:rsid w:val="00BA081C"/>
    <w:pPr>
      <w:numPr>
        <w:numId w:val="1"/>
      </w:numPr>
      <w:contextualSpacing/>
    </w:pPr>
  </w:style>
  <w:style w:type="paragraph" w:styleId="Testofumetto">
    <w:name w:val="Balloon Text"/>
    <w:basedOn w:val="Normale"/>
    <w:link w:val="TestofumettoCarattere"/>
    <w:semiHidden/>
    <w:unhideWhenUsed/>
    <w:rsid w:val="00854197"/>
    <w:rPr>
      <w:rFonts w:ascii="Tahoma" w:hAnsi="Tahoma" w:cs="Tahoma"/>
      <w:sz w:val="16"/>
      <w:szCs w:val="16"/>
    </w:rPr>
  </w:style>
  <w:style w:type="character" w:customStyle="1" w:styleId="TestofumettoCarattere">
    <w:name w:val="Testo fumetto Carattere"/>
    <w:link w:val="Testofumetto"/>
    <w:semiHidden/>
    <w:rsid w:val="00854197"/>
    <w:rPr>
      <w:rFonts w:ascii="Tahoma" w:hAnsi="Tahoma" w:cs="Tahoma"/>
      <w:sz w:val="16"/>
      <w:szCs w:val="16"/>
    </w:rPr>
  </w:style>
  <w:style w:type="paragraph" w:styleId="Paragrafoelenco">
    <w:name w:val="List Paragraph"/>
    <w:basedOn w:val="Normale"/>
    <w:uiPriority w:val="1"/>
    <w:qFormat/>
    <w:rsid w:val="00BC0BDB"/>
    <w:pPr>
      <w:ind w:left="720"/>
      <w:contextualSpacing/>
    </w:pPr>
  </w:style>
  <w:style w:type="character" w:customStyle="1" w:styleId="Titolo5Carattere">
    <w:name w:val="Titolo 5 Carattere"/>
    <w:link w:val="Titolo5"/>
    <w:uiPriority w:val="9"/>
    <w:semiHidden/>
    <w:rsid w:val="003F0908"/>
    <w:rPr>
      <w:rFonts w:ascii="Calibri" w:eastAsia="Times New Roman" w:hAnsi="Calibri" w:cs="Times New Roman"/>
      <w:b/>
      <w:bCs/>
      <w:i/>
      <w:iCs/>
      <w:sz w:val="26"/>
      <w:szCs w:val="26"/>
    </w:rPr>
  </w:style>
  <w:style w:type="character" w:customStyle="1" w:styleId="Titolo8Carattere">
    <w:name w:val="Titolo 8 Carattere"/>
    <w:link w:val="Titolo8"/>
    <w:uiPriority w:val="9"/>
    <w:semiHidden/>
    <w:rsid w:val="003F0908"/>
    <w:rPr>
      <w:rFonts w:ascii="Calibri" w:eastAsia="Times New Roman" w:hAnsi="Calibri" w:cs="Times New Roman"/>
      <w:i/>
      <w:iCs/>
      <w:sz w:val="24"/>
      <w:szCs w:val="24"/>
    </w:rPr>
  </w:style>
  <w:style w:type="character" w:customStyle="1" w:styleId="Titolo9Carattere">
    <w:name w:val="Titolo 9 Carattere"/>
    <w:link w:val="Titolo9"/>
    <w:rsid w:val="003F0908"/>
    <w:rPr>
      <w:rFonts w:ascii="Arial" w:hAnsi="Arial" w:cs="Arial"/>
      <w:sz w:val="22"/>
      <w:szCs w:val="22"/>
      <w:lang w:eastAsia="ko-KR"/>
    </w:rPr>
  </w:style>
  <w:style w:type="character" w:styleId="Numeropagina">
    <w:name w:val="page number"/>
    <w:basedOn w:val="Carpredefinitoparagrafo"/>
    <w:rsid w:val="003F0908"/>
  </w:style>
  <w:style w:type="paragraph" w:customStyle="1" w:styleId="paragraph">
    <w:name w:val="paragraph"/>
    <w:basedOn w:val="Normale"/>
    <w:rsid w:val="003F0908"/>
    <w:pPr>
      <w:spacing w:before="120" w:line="480" w:lineRule="auto"/>
      <w:jc w:val="both"/>
    </w:pPr>
    <w:rPr>
      <w:sz w:val="24"/>
      <w:lang w:val="en-US"/>
    </w:rPr>
  </w:style>
  <w:style w:type="paragraph" w:styleId="Rientrocorpodeltesto">
    <w:name w:val="Body Text Indent"/>
    <w:basedOn w:val="Normale"/>
    <w:link w:val="RientrocorpodeltestoCarattere"/>
    <w:semiHidden/>
    <w:unhideWhenUsed/>
    <w:rsid w:val="00B849AA"/>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B849AA"/>
  </w:style>
  <w:style w:type="paragraph" w:customStyle="1" w:styleId="Corpodeltesto21">
    <w:name w:val="Corpo del testo 21"/>
    <w:basedOn w:val="Normale"/>
    <w:rsid w:val="00DF15AA"/>
    <w:pPr>
      <w:overflowPunct w:val="0"/>
      <w:autoSpaceDE w:val="0"/>
      <w:autoSpaceDN w:val="0"/>
      <w:adjustRightInd w:val="0"/>
      <w:spacing w:line="360" w:lineRule="atLeast"/>
      <w:textAlignment w:val="baseline"/>
    </w:pPr>
    <w:rPr>
      <w:rFonts w:ascii="Arial" w:hAnsi="Arial"/>
      <w:sz w:val="22"/>
    </w:rPr>
  </w:style>
  <w:style w:type="paragraph" w:customStyle="1" w:styleId="Titolo10">
    <w:name w:val="Titolo1"/>
    <w:basedOn w:val="Normale"/>
    <w:rsid w:val="00B7463B"/>
    <w:pPr>
      <w:spacing w:before="100" w:beforeAutospacing="1" w:after="100" w:afterAutospacing="1"/>
    </w:pPr>
    <w:rPr>
      <w:sz w:val="24"/>
      <w:szCs w:val="24"/>
    </w:rPr>
  </w:style>
  <w:style w:type="character" w:customStyle="1" w:styleId="full-name">
    <w:name w:val="full-name"/>
    <w:rsid w:val="00B7463B"/>
  </w:style>
  <w:style w:type="character" w:customStyle="1" w:styleId="locality6">
    <w:name w:val="locality6"/>
    <w:rsid w:val="00B7463B"/>
  </w:style>
  <w:style w:type="character" w:customStyle="1" w:styleId="location">
    <w:name w:val="location"/>
    <w:rsid w:val="00100A73"/>
  </w:style>
  <w:style w:type="character" w:customStyle="1" w:styleId="split">
    <w:name w:val="split"/>
    <w:rsid w:val="00100A73"/>
  </w:style>
  <w:style w:type="character" w:customStyle="1" w:styleId="industry">
    <w:name w:val="industry"/>
    <w:rsid w:val="00100A73"/>
  </w:style>
  <w:style w:type="paragraph" w:styleId="NormaleWeb">
    <w:name w:val="Normal (Web)"/>
    <w:basedOn w:val="Normale"/>
    <w:uiPriority w:val="99"/>
    <w:unhideWhenUsed/>
    <w:rsid w:val="00B14D93"/>
    <w:pPr>
      <w:spacing w:before="100" w:beforeAutospacing="1" w:after="100" w:afterAutospacing="1"/>
    </w:pPr>
    <w:rPr>
      <w:sz w:val="24"/>
      <w:szCs w:val="24"/>
    </w:rPr>
  </w:style>
  <w:style w:type="paragraph" w:styleId="Testodelblocco">
    <w:name w:val="Block Text"/>
    <w:basedOn w:val="Normale"/>
    <w:rsid w:val="00AA4646"/>
    <w:pPr>
      <w:ind w:left="538" w:right="282"/>
      <w:jc w:val="both"/>
    </w:pPr>
  </w:style>
  <w:style w:type="paragraph" w:customStyle="1" w:styleId="Titolodellasezione">
    <w:name w:val="Titolo della sezione"/>
    <w:basedOn w:val="Normale"/>
    <w:next w:val="Obiettivi"/>
    <w:rsid w:val="009E1A32"/>
    <w:pPr>
      <w:pBdr>
        <w:bottom w:val="single" w:sz="6" w:space="1" w:color="808080"/>
      </w:pBdr>
      <w:spacing w:before="220" w:line="220" w:lineRule="atLeast"/>
    </w:pPr>
    <w:rPr>
      <w:rFonts w:ascii="Garamond" w:hAnsi="Garamond"/>
      <w:caps/>
      <w:spacing w:val="15"/>
      <w:lang w:eastAsia="en-US"/>
    </w:rPr>
  </w:style>
  <w:style w:type="paragraph" w:customStyle="1" w:styleId="Obiettivi">
    <w:name w:val="Obiettivi"/>
    <w:basedOn w:val="Normale"/>
    <w:next w:val="Corpotesto"/>
    <w:rsid w:val="009E1A32"/>
    <w:pPr>
      <w:spacing w:before="60" w:after="220" w:line="220" w:lineRule="atLeast"/>
      <w:jc w:val="both"/>
    </w:pPr>
    <w:rPr>
      <w:rFonts w:ascii="Garamond" w:hAnsi="Garamond"/>
      <w:sz w:val="22"/>
      <w:lang w:eastAsia="en-US"/>
    </w:rPr>
  </w:style>
  <w:style w:type="paragraph" w:customStyle="1" w:styleId="Nomesociet">
    <w:name w:val="Nome società"/>
    <w:basedOn w:val="Normale"/>
    <w:next w:val="Normale"/>
    <w:rsid w:val="009E1A32"/>
    <w:pPr>
      <w:tabs>
        <w:tab w:val="left" w:pos="1440"/>
        <w:tab w:val="right" w:pos="6480"/>
      </w:tabs>
      <w:spacing w:before="220" w:line="220" w:lineRule="atLeast"/>
    </w:pPr>
    <w:rPr>
      <w:rFonts w:ascii="Garamond" w:hAnsi="Garamond"/>
      <w:sz w:val="22"/>
      <w:lang w:eastAsia="en-US"/>
    </w:rPr>
  </w:style>
  <w:style w:type="paragraph" w:customStyle="1" w:styleId="Risultato">
    <w:name w:val="Risultato"/>
    <w:basedOn w:val="Corpotesto"/>
    <w:rsid w:val="009E1A32"/>
    <w:pPr>
      <w:numPr>
        <w:numId w:val="2"/>
      </w:numPr>
      <w:spacing w:after="60" w:line="240" w:lineRule="atLeast"/>
      <w:jc w:val="both"/>
    </w:pPr>
    <w:rPr>
      <w:rFonts w:ascii="Garamond" w:hAnsi="Garamond"/>
      <w:sz w:val="22"/>
      <w:lang w:eastAsia="en-US"/>
    </w:rPr>
  </w:style>
  <w:style w:type="paragraph" w:customStyle="1" w:styleId="Nome">
    <w:name w:val="Nome"/>
    <w:basedOn w:val="Normale"/>
    <w:next w:val="Normale"/>
    <w:rsid w:val="009E1A32"/>
    <w:pPr>
      <w:spacing w:after="440" w:line="240" w:lineRule="atLeast"/>
      <w:jc w:val="center"/>
    </w:pPr>
    <w:rPr>
      <w:rFonts w:ascii="Garamond" w:hAnsi="Garamond"/>
      <w:caps/>
      <w:spacing w:val="80"/>
      <w:sz w:val="44"/>
      <w:lang w:eastAsia="en-US"/>
    </w:rPr>
  </w:style>
  <w:style w:type="paragraph" w:customStyle="1" w:styleId="Indirizzo1">
    <w:name w:val="Indirizzo 1"/>
    <w:basedOn w:val="Normale"/>
    <w:rsid w:val="009E1A32"/>
    <w:pPr>
      <w:spacing w:line="160" w:lineRule="atLeast"/>
      <w:jc w:val="center"/>
    </w:pPr>
    <w:rPr>
      <w:rFonts w:ascii="Garamond" w:hAnsi="Garamond"/>
      <w:caps/>
      <w:spacing w:val="30"/>
      <w:sz w:val="15"/>
      <w:lang w:eastAsia="en-US"/>
    </w:rPr>
  </w:style>
  <w:style w:type="paragraph" w:customStyle="1" w:styleId="Indirizzo2">
    <w:name w:val="Indirizzo 2"/>
    <w:basedOn w:val="Normale"/>
    <w:rsid w:val="009E1A32"/>
    <w:pPr>
      <w:spacing w:line="160" w:lineRule="atLeast"/>
      <w:jc w:val="center"/>
    </w:pPr>
    <w:rPr>
      <w:rFonts w:ascii="Garamond" w:hAnsi="Garamond"/>
      <w:caps/>
      <w:spacing w:val="30"/>
      <w:sz w:val="15"/>
      <w:lang w:eastAsia="en-US"/>
    </w:rPr>
  </w:style>
  <w:style w:type="paragraph" w:customStyle="1" w:styleId="Informazionipersonali">
    <w:name w:val="Informazioni personali"/>
    <w:basedOn w:val="Risultato"/>
    <w:next w:val="Risultato"/>
    <w:rsid w:val="009E1A32"/>
    <w:pPr>
      <w:spacing w:before="220"/>
      <w:ind w:left="245" w:hanging="245"/>
    </w:pPr>
  </w:style>
  <w:style w:type="paragraph" w:customStyle="1" w:styleId="Standard">
    <w:name w:val="Standard"/>
    <w:qFormat/>
    <w:rsid w:val="00420BE2"/>
    <w:pPr>
      <w:widowControl w:val="0"/>
      <w:suppressAutoHyphens/>
      <w:autoSpaceDN w:val="0"/>
    </w:pPr>
    <w:rPr>
      <w:rFonts w:ascii="Arial" w:eastAsia="SimSun" w:hAnsi="Arial" w:cs="Mangal"/>
      <w:color w:val="3F3A38"/>
      <w:spacing w:val="-6"/>
      <w:kern w:val="3"/>
      <w:sz w:val="16"/>
      <w:szCs w:val="24"/>
      <w:lang w:eastAsia="zh-CN" w:bidi="hi-IN"/>
    </w:rPr>
  </w:style>
  <w:style w:type="paragraph" w:customStyle="1" w:styleId="ECVLeftHeading">
    <w:name w:val="_ECV_LeftHeading"/>
    <w:basedOn w:val="Normale"/>
    <w:rsid w:val="00420BE2"/>
    <w:pPr>
      <w:widowControl w:val="0"/>
      <w:suppressLineNumbers/>
      <w:suppressAutoHyphens/>
      <w:autoSpaceDN w:val="0"/>
      <w:ind w:right="283"/>
      <w:jc w:val="right"/>
    </w:pPr>
    <w:rPr>
      <w:rFonts w:ascii="Arial" w:eastAsia="SimSun" w:hAnsi="Arial" w:cs="Mangal"/>
      <w:caps/>
      <w:color w:val="0E4194"/>
      <w:spacing w:val="-6"/>
      <w:kern w:val="3"/>
      <w:sz w:val="18"/>
      <w:szCs w:val="24"/>
      <w:lang w:eastAsia="zh-CN" w:bidi="hi-IN"/>
    </w:rPr>
  </w:style>
  <w:style w:type="paragraph" w:customStyle="1" w:styleId="ECVRightColumn">
    <w:name w:val="_ECV_RightColumn"/>
    <w:basedOn w:val="Normale"/>
    <w:rsid w:val="00420BE2"/>
    <w:pPr>
      <w:widowControl w:val="0"/>
      <w:suppressLineNumbers/>
      <w:suppressAutoHyphens/>
      <w:autoSpaceDN w:val="0"/>
      <w:spacing w:before="62"/>
    </w:pPr>
    <w:rPr>
      <w:rFonts w:ascii="Arial" w:eastAsia="SimSun" w:hAnsi="Arial" w:cs="Mangal"/>
      <w:color w:val="404040"/>
      <w:spacing w:val="-6"/>
      <w:kern w:val="3"/>
      <w:sz w:val="16"/>
      <w:szCs w:val="24"/>
      <w:lang w:eastAsia="zh-CN" w:bidi="hi-IN"/>
    </w:rPr>
  </w:style>
  <w:style w:type="paragraph" w:customStyle="1" w:styleId="ECVNameField">
    <w:name w:val="_ECV_NameField"/>
    <w:basedOn w:val="ECVRightColumn"/>
    <w:rsid w:val="00420BE2"/>
    <w:pPr>
      <w:spacing w:before="0"/>
    </w:pPr>
    <w:rPr>
      <w:color w:val="3F3A38"/>
      <w:sz w:val="26"/>
      <w:szCs w:val="18"/>
    </w:rPr>
  </w:style>
  <w:style w:type="paragraph" w:customStyle="1" w:styleId="ECVRightHeading">
    <w:name w:val="_ECV_RightHeading"/>
    <w:basedOn w:val="ECVNameField"/>
    <w:rsid w:val="00420BE2"/>
    <w:pPr>
      <w:spacing w:before="62"/>
      <w:jc w:val="right"/>
    </w:pPr>
    <w:rPr>
      <w:color w:val="1593CB"/>
      <w:sz w:val="15"/>
    </w:rPr>
  </w:style>
  <w:style w:type="paragraph" w:customStyle="1" w:styleId="ECVSubSectionHeading">
    <w:name w:val="_ECV_SubSectionHeading"/>
    <w:basedOn w:val="ECVRightColumn"/>
    <w:rsid w:val="00420BE2"/>
    <w:pPr>
      <w:spacing w:before="0"/>
    </w:pPr>
    <w:rPr>
      <w:color w:val="0E4194"/>
      <w:sz w:val="22"/>
    </w:rPr>
  </w:style>
  <w:style w:type="paragraph" w:customStyle="1" w:styleId="ECVOrganisationDetails">
    <w:name w:val="_ECV_OrganisationDetails"/>
    <w:basedOn w:val="ECVRightColumn"/>
    <w:rsid w:val="00420BE2"/>
    <w:pPr>
      <w:autoSpaceDE w:val="0"/>
      <w:spacing w:before="57" w:after="85"/>
    </w:pPr>
    <w:rPr>
      <w:rFonts w:eastAsia="ArialMT" w:cs="ArialMT"/>
      <w:color w:val="3F3A38"/>
      <w:sz w:val="18"/>
      <w:szCs w:val="18"/>
    </w:rPr>
  </w:style>
  <w:style w:type="paragraph" w:customStyle="1" w:styleId="ECVSectionDetails">
    <w:name w:val="_ECV_SectionDetails"/>
    <w:basedOn w:val="Standard"/>
    <w:rsid w:val="00420BE2"/>
    <w:pPr>
      <w:suppressLineNumbers/>
      <w:autoSpaceDE w:val="0"/>
      <w:spacing w:before="28"/>
    </w:pPr>
    <w:rPr>
      <w:sz w:val="18"/>
    </w:rPr>
  </w:style>
  <w:style w:type="paragraph" w:customStyle="1" w:styleId="ECVSectionBullet">
    <w:name w:val="_ECV_SectionBullet"/>
    <w:basedOn w:val="ECVSectionDetails"/>
    <w:rsid w:val="00420BE2"/>
    <w:pPr>
      <w:spacing w:before="0"/>
      <w:outlineLvl w:val="0"/>
    </w:pPr>
  </w:style>
  <w:style w:type="paragraph" w:customStyle="1" w:styleId="ECVDate">
    <w:name w:val="_ECV_Date"/>
    <w:basedOn w:val="ECVLeftHeading"/>
    <w:rsid w:val="00420BE2"/>
    <w:pPr>
      <w:spacing w:before="28"/>
    </w:pPr>
  </w:style>
  <w:style w:type="paragraph" w:customStyle="1" w:styleId="ECVLeftDetails">
    <w:name w:val="_ECV_LeftDetails"/>
    <w:basedOn w:val="ECVLeftHeading"/>
    <w:rsid w:val="00420BE2"/>
    <w:pPr>
      <w:spacing w:before="23"/>
    </w:pPr>
  </w:style>
  <w:style w:type="paragraph" w:customStyle="1" w:styleId="ECVLanguageHeading">
    <w:name w:val="_ECV_LanguageHeading"/>
    <w:basedOn w:val="ECVRightColumn"/>
    <w:rsid w:val="00420BE2"/>
    <w:pPr>
      <w:spacing w:before="0"/>
      <w:jc w:val="center"/>
    </w:pPr>
    <w:rPr>
      <w:caps/>
      <w:color w:val="0E4194"/>
      <w:sz w:val="14"/>
    </w:rPr>
  </w:style>
  <w:style w:type="paragraph" w:customStyle="1" w:styleId="ECVLanguageSubHeading">
    <w:name w:val="_ECV_LanguageSubHeading"/>
    <w:basedOn w:val="ECVLanguageHeading"/>
    <w:rsid w:val="00420BE2"/>
    <w:rPr>
      <w:sz w:val="16"/>
    </w:rPr>
  </w:style>
  <w:style w:type="paragraph" w:customStyle="1" w:styleId="ECVLanguageLevel">
    <w:name w:val="_ECV_LanguageLevel"/>
    <w:basedOn w:val="ECVSectionDetails"/>
    <w:rsid w:val="00420BE2"/>
    <w:pPr>
      <w:jc w:val="center"/>
    </w:pPr>
    <w:rPr>
      <w:caps/>
    </w:rPr>
  </w:style>
  <w:style w:type="paragraph" w:customStyle="1" w:styleId="ECVLanguageCertificate">
    <w:name w:val="_ECV_LanguageCertificate"/>
    <w:basedOn w:val="ECVRightColumn"/>
    <w:rsid w:val="00420BE2"/>
    <w:pPr>
      <w:spacing w:before="0"/>
      <w:ind w:right="283"/>
      <w:jc w:val="center"/>
    </w:pPr>
    <w:rPr>
      <w:color w:val="3F3A38"/>
    </w:rPr>
  </w:style>
  <w:style w:type="paragraph" w:customStyle="1" w:styleId="ECVLanguageExplanation">
    <w:name w:val="_ECV_LanguageExplanation"/>
    <w:basedOn w:val="Standard"/>
    <w:rsid w:val="00420BE2"/>
    <w:pPr>
      <w:autoSpaceDE w:val="0"/>
    </w:pPr>
    <w:rPr>
      <w:color w:val="0E4194"/>
      <w:sz w:val="15"/>
    </w:rPr>
  </w:style>
  <w:style w:type="paragraph" w:customStyle="1" w:styleId="ECVText">
    <w:name w:val="_ECV_Text"/>
    <w:basedOn w:val="Normale"/>
    <w:rsid w:val="00420BE2"/>
    <w:pPr>
      <w:widowControl w:val="0"/>
      <w:suppressAutoHyphens/>
      <w:autoSpaceDN w:val="0"/>
    </w:pPr>
    <w:rPr>
      <w:rFonts w:ascii="Arial" w:eastAsia="SimSun" w:hAnsi="Arial" w:cs="Mangal"/>
      <w:color w:val="3F3A38"/>
      <w:spacing w:val="-6"/>
      <w:kern w:val="3"/>
      <w:sz w:val="16"/>
      <w:szCs w:val="24"/>
      <w:lang w:eastAsia="zh-CN" w:bidi="hi-IN"/>
    </w:rPr>
  </w:style>
  <w:style w:type="paragraph" w:customStyle="1" w:styleId="ECVLanguageName">
    <w:name w:val="_ECV_LanguageName"/>
    <w:basedOn w:val="ECVLanguageCertificate"/>
    <w:rsid w:val="00420BE2"/>
    <w:pPr>
      <w:jc w:val="right"/>
    </w:pPr>
    <w:rPr>
      <w:sz w:val="18"/>
    </w:rPr>
  </w:style>
  <w:style w:type="paragraph" w:customStyle="1" w:styleId="ECVPersonalInfoHeading">
    <w:name w:val="_ECV_PersonalInfoHeading"/>
    <w:basedOn w:val="ECVLeftHeading"/>
    <w:rsid w:val="00420BE2"/>
    <w:pPr>
      <w:spacing w:before="57"/>
    </w:pPr>
  </w:style>
  <w:style w:type="paragraph" w:customStyle="1" w:styleId="ECVGenderRow">
    <w:name w:val="_ECV_GenderRow"/>
    <w:basedOn w:val="Standard"/>
    <w:rsid w:val="00420BE2"/>
    <w:pPr>
      <w:spacing w:before="85"/>
    </w:pPr>
    <w:rPr>
      <w:color w:val="1593CB"/>
    </w:rPr>
  </w:style>
  <w:style w:type="paragraph" w:customStyle="1" w:styleId="ECVBlueBox">
    <w:name w:val="_ECV_BlueBox"/>
    <w:basedOn w:val="Normale"/>
    <w:rsid w:val="00420BE2"/>
    <w:pPr>
      <w:widowControl w:val="0"/>
      <w:suppressLineNumbers/>
      <w:suppressAutoHyphens/>
      <w:autoSpaceDN w:val="0"/>
      <w:jc w:val="right"/>
    </w:pPr>
    <w:rPr>
      <w:rFonts w:ascii="Arial" w:eastAsia="SimSun" w:hAnsi="Arial" w:cs="Mangal"/>
      <w:color w:val="402C24"/>
      <w:kern w:val="3"/>
      <w:sz w:val="10"/>
      <w:szCs w:val="10"/>
      <w:lang w:eastAsia="zh-CN" w:bidi="hi-IN"/>
    </w:rPr>
  </w:style>
  <w:style w:type="paragraph" w:customStyle="1" w:styleId="ECVComments">
    <w:name w:val="_ECV_Comments"/>
    <w:basedOn w:val="ECVText"/>
    <w:rsid w:val="00420BE2"/>
    <w:pPr>
      <w:jc w:val="center"/>
    </w:pPr>
    <w:rPr>
      <w:color w:val="FF0000"/>
    </w:rPr>
  </w:style>
  <w:style w:type="table" w:styleId="Grigliatabella">
    <w:name w:val="Table Grid"/>
    <w:basedOn w:val="Tabellanormale"/>
    <w:uiPriority w:val="59"/>
    <w:rsid w:val="008D5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3254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A32540"/>
    <w:pPr>
      <w:widowControl w:val="0"/>
    </w:pPr>
    <w:rPr>
      <w:rFonts w:ascii="Calibri" w:eastAsia="Calibri" w:hAnsi="Calibri"/>
      <w:sz w:val="22"/>
      <w:szCs w:val="22"/>
      <w:lang w:val="en-US" w:eastAsia="en-US"/>
    </w:rPr>
  </w:style>
  <w:style w:type="character" w:customStyle="1" w:styleId="IntestazioneCarattere">
    <w:name w:val="Intestazione Carattere"/>
    <w:aliases w:val=" Carattere Carattere"/>
    <w:link w:val="Intestazione"/>
    <w:rsid w:val="00713D6D"/>
  </w:style>
  <w:style w:type="character" w:customStyle="1" w:styleId="PidipaginaCarattere">
    <w:name w:val="Piè di pagina Carattere"/>
    <w:link w:val="Pidipagina"/>
    <w:uiPriority w:val="99"/>
    <w:rsid w:val="00713D6D"/>
  </w:style>
  <w:style w:type="paragraph" w:customStyle="1" w:styleId="Titolo11">
    <w:name w:val="Titolo 11"/>
    <w:basedOn w:val="Normale"/>
    <w:uiPriority w:val="1"/>
    <w:qFormat/>
    <w:rsid w:val="005B0F0B"/>
    <w:pPr>
      <w:widowControl w:val="0"/>
      <w:spacing w:before="44"/>
      <w:ind w:left="1256"/>
      <w:outlineLvl w:val="1"/>
    </w:pPr>
    <w:rPr>
      <w:rFonts w:ascii="Calibri" w:eastAsia="Calibri" w:hAnsi="Calibri"/>
      <w:b/>
      <w:bCs/>
      <w:sz w:val="28"/>
      <w:szCs w:val="28"/>
      <w:u w:val="single"/>
      <w:lang w:val="en-US" w:eastAsia="en-US"/>
    </w:rPr>
  </w:style>
  <w:style w:type="paragraph" w:customStyle="1" w:styleId="Titolo51">
    <w:name w:val="Titolo 51"/>
    <w:basedOn w:val="Normale"/>
    <w:uiPriority w:val="1"/>
    <w:qFormat/>
    <w:rsid w:val="005B0F0B"/>
    <w:pPr>
      <w:widowControl w:val="0"/>
      <w:ind w:left="518"/>
      <w:outlineLvl w:val="5"/>
    </w:pPr>
    <w:rPr>
      <w:rFonts w:ascii="Arial" w:eastAsia="Arial" w:hAnsi="Arial"/>
      <w:b/>
      <w:bCs/>
      <w:sz w:val="22"/>
      <w:szCs w:val="22"/>
      <w:lang w:val="en-US" w:eastAsia="en-US"/>
    </w:rPr>
  </w:style>
  <w:style w:type="paragraph" w:customStyle="1" w:styleId="Titolo31">
    <w:name w:val="Titolo 31"/>
    <w:basedOn w:val="Normale"/>
    <w:uiPriority w:val="1"/>
    <w:qFormat/>
    <w:rsid w:val="008A5A26"/>
    <w:pPr>
      <w:widowControl w:val="0"/>
      <w:ind w:left="112"/>
      <w:outlineLvl w:val="3"/>
    </w:pPr>
    <w:rPr>
      <w:rFonts w:ascii="Arial" w:eastAsia="Arial" w:hAnsi="Arial"/>
      <w:sz w:val="22"/>
      <w:szCs w:val="22"/>
      <w:lang w:val="en-US" w:eastAsia="en-US"/>
    </w:rPr>
  </w:style>
  <w:style w:type="paragraph" w:customStyle="1" w:styleId="Titolo41">
    <w:name w:val="Titolo 41"/>
    <w:basedOn w:val="Normale"/>
    <w:uiPriority w:val="1"/>
    <w:qFormat/>
    <w:rsid w:val="008A5A26"/>
    <w:pPr>
      <w:widowControl w:val="0"/>
      <w:ind w:left="112"/>
      <w:outlineLvl w:val="4"/>
    </w:pPr>
    <w:rPr>
      <w:rFonts w:ascii="Arial" w:eastAsia="Arial" w:hAnsi="Arial"/>
      <w:b/>
      <w:bCs/>
      <w:lang w:val="en-US" w:eastAsia="en-US"/>
    </w:rPr>
  </w:style>
  <w:style w:type="character" w:customStyle="1" w:styleId="apple-converted-space">
    <w:name w:val="apple-converted-space"/>
    <w:rsid w:val="008D3702"/>
    <w:rPr>
      <w:rFonts w:cs="Times New Roman"/>
    </w:rPr>
  </w:style>
  <w:style w:type="paragraph" w:styleId="Nessunaspaziatura">
    <w:name w:val="No Spacing"/>
    <w:link w:val="NessunaspaziaturaCarattere"/>
    <w:uiPriority w:val="1"/>
    <w:qFormat/>
    <w:rsid w:val="008D3702"/>
    <w:rPr>
      <w:rFonts w:ascii="Calibri" w:eastAsia="Calibri" w:hAnsi="Calibri" w:cs="Calibri"/>
      <w:sz w:val="22"/>
      <w:szCs w:val="22"/>
      <w:lang w:eastAsia="en-US"/>
    </w:rPr>
  </w:style>
  <w:style w:type="character" w:customStyle="1" w:styleId="highlight">
    <w:name w:val="highlight"/>
    <w:rsid w:val="008D3702"/>
    <w:rPr>
      <w:rFonts w:cs="Times New Roman"/>
    </w:rPr>
  </w:style>
  <w:style w:type="character" w:customStyle="1" w:styleId="jrnl">
    <w:name w:val="jrnl"/>
    <w:rsid w:val="008D3702"/>
    <w:rPr>
      <w:rFonts w:cs="Times New Roman"/>
    </w:rPr>
  </w:style>
  <w:style w:type="paragraph" w:customStyle="1" w:styleId="Sezione">
    <w:name w:val="Sezione"/>
    <w:basedOn w:val="Normale"/>
    <w:next w:val="Normale"/>
    <w:link w:val="Carsezione"/>
    <w:uiPriority w:val="1"/>
    <w:qFormat/>
    <w:rsid w:val="003839CB"/>
    <w:pPr>
      <w:spacing w:after="120"/>
      <w:contextualSpacing/>
    </w:pPr>
    <w:rPr>
      <w:rFonts w:ascii="Bookman Old Style" w:eastAsia="Gill Sans MT" w:hAnsi="Bookman Old Style"/>
      <w:b/>
      <w:color w:val="9FB8CD"/>
      <w:sz w:val="24"/>
    </w:rPr>
  </w:style>
  <w:style w:type="paragraph" w:customStyle="1" w:styleId="Sottosezione">
    <w:name w:val="Sottosezione"/>
    <w:basedOn w:val="Normale"/>
    <w:link w:val="Carsottosezione"/>
    <w:uiPriority w:val="3"/>
    <w:qFormat/>
    <w:rsid w:val="003839CB"/>
    <w:pPr>
      <w:spacing w:before="40" w:after="80"/>
    </w:pPr>
    <w:rPr>
      <w:rFonts w:ascii="Bookman Old Style" w:eastAsia="Gill Sans MT" w:hAnsi="Bookman Old Style"/>
      <w:b/>
      <w:color w:val="727CA3"/>
      <w:sz w:val="18"/>
    </w:rPr>
  </w:style>
  <w:style w:type="paragraph" w:customStyle="1" w:styleId="Nomeecognome">
    <w:name w:val="Nome e cognome"/>
    <w:basedOn w:val="Nessunaspaziatura"/>
    <w:link w:val="Carnomeecognome"/>
    <w:uiPriority w:val="1"/>
    <w:qFormat/>
    <w:rsid w:val="003839CB"/>
    <w:pPr>
      <w:jc w:val="right"/>
    </w:pPr>
    <w:rPr>
      <w:rFonts w:ascii="Bookman Old Style" w:eastAsia="Gill Sans MT" w:hAnsi="Bookman Old Style" w:cs="Times New Roman"/>
      <w:color w:val="525A7D"/>
      <w:sz w:val="40"/>
      <w:szCs w:val="40"/>
      <w:lang w:eastAsia="it-IT"/>
    </w:rPr>
  </w:style>
  <w:style w:type="character" w:customStyle="1" w:styleId="NessunaspaziaturaCarattere">
    <w:name w:val="Nessuna spaziatura Carattere"/>
    <w:link w:val="Nessunaspaziatura"/>
    <w:uiPriority w:val="99"/>
    <w:rsid w:val="003839CB"/>
    <w:rPr>
      <w:rFonts w:ascii="Calibri" w:eastAsia="Calibri" w:hAnsi="Calibri" w:cs="Calibri"/>
      <w:sz w:val="22"/>
      <w:szCs w:val="22"/>
      <w:lang w:eastAsia="en-US"/>
    </w:rPr>
  </w:style>
  <w:style w:type="character" w:customStyle="1" w:styleId="Carnomeecognome">
    <w:name w:val="Car. nome e cognome"/>
    <w:link w:val="Nomeecognome"/>
    <w:uiPriority w:val="1"/>
    <w:rsid w:val="003839CB"/>
    <w:rPr>
      <w:rFonts w:ascii="Bookman Old Style" w:eastAsia="Gill Sans MT" w:hAnsi="Bookman Old Style"/>
      <w:color w:val="525A7D"/>
      <w:sz w:val="40"/>
      <w:szCs w:val="40"/>
    </w:rPr>
  </w:style>
  <w:style w:type="character" w:customStyle="1" w:styleId="Carsezione">
    <w:name w:val="Car. sezione"/>
    <w:link w:val="Sezione"/>
    <w:uiPriority w:val="1"/>
    <w:rsid w:val="003839CB"/>
    <w:rPr>
      <w:rFonts w:ascii="Bookman Old Style" w:eastAsia="Gill Sans MT" w:hAnsi="Bookman Old Style"/>
      <w:b/>
      <w:color w:val="9FB8CD"/>
      <w:sz w:val="24"/>
    </w:rPr>
  </w:style>
  <w:style w:type="character" w:customStyle="1" w:styleId="Carsottosezione">
    <w:name w:val="Car. sottosezione"/>
    <w:link w:val="Sottosezione"/>
    <w:uiPriority w:val="3"/>
    <w:rsid w:val="003839CB"/>
    <w:rPr>
      <w:rFonts w:ascii="Bookman Old Style" w:eastAsia="Gill Sans MT" w:hAnsi="Bookman Old Style"/>
      <w:b/>
      <w:color w:val="727CA3"/>
      <w:sz w:val="18"/>
    </w:rPr>
  </w:style>
  <w:style w:type="paragraph" w:customStyle="1" w:styleId="Testoindirizzo">
    <w:name w:val="Testo indirizzo"/>
    <w:basedOn w:val="Nessunaspaziatura"/>
    <w:uiPriority w:val="2"/>
    <w:qFormat/>
    <w:rsid w:val="003839CB"/>
    <w:pPr>
      <w:spacing w:before="200" w:line="276" w:lineRule="auto"/>
      <w:contextualSpacing/>
      <w:jc w:val="right"/>
    </w:pPr>
    <w:rPr>
      <w:rFonts w:ascii="Bookman Old Style" w:eastAsia="Gill Sans MT" w:hAnsi="Bookman Old Style" w:cs="Times New Roman"/>
      <w:color w:val="9FB8CD"/>
      <w:sz w:val="18"/>
      <w:szCs w:val="20"/>
      <w:lang w:eastAsia="it-IT"/>
    </w:rPr>
  </w:style>
  <w:style w:type="paragraph" w:styleId="Data">
    <w:name w:val="Date"/>
    <w:basedOn w:val="Corpotesto"/>
    <w:link w:val="DataCarattere"/>
    <w:semiHidden/>
    <w:rsid w:val="007A7E07"/>
    <w:pPr>
      <w:keepNext/>
      <w:framePr w:w="3600" w:vSpace="58" w:wrap="around" w:vAnchor="text" w:hAnchor="page" w:y="217"/>
      <w:overflowPunct w:val="0"/>
      <w:autoSpaceDE w:val="0"/>
      <w:autoSpaceDN w:val="0"/>
      <w:adjustRightInd w:val="0"/>
      <w:spacing w:after="0"/>
      <w:ind w:left="1080" w:right="540"/>
      <w:textAlignment w:val="baseline"/>
    </w:pPr>
  </w:style>
  <w:style w:type="character" w:customStyle="1" w:styleId="DataCarattere">
    <w:name w:val="Data Carattere"/>
    <w:basedOn w:val="Carpredefinitoparagrafo"/>
    <w:link w:val="Data"/>
    <w:semiHidden/>
    <w:rsid w:val="007A7E07"/>
  </w:style>
  <w:style w:type="paragraph" w:styleId="Testocommento">
    <w:name w:val="annotation text"/>
    <w:basedOn w:val="Normale"/>
    <w:link w:val="TestocommentoCarattere"/>
    <w:rsid w:val="007A7E07"/>
    <w:pPr>
      <w:autoSpaceDE w:val="0"/>
      <w:autoSpaceDN w:val="0"/>
    </w:pPr>
    <w:rPr>
      <w:rFonts w:ascii="Times" w:hAnsi="Times" w:cs="Times"/>
    </w:rPr>
  </w:style>
  <w:style w:type="character" w:customStyle="1" w:styleId="TestocommentoCarattere">
    <w:name w:val="Testo commento Carattere"/>
    <w:link w:val="Testocommento"/>
    <w:rsid w:val="007A7E07"/>
    <w:rPr>
      <w:rFonts w:ascii="Times" w:hAnsi="Times" w:cs="Times"/>
    </w:rPr>
  </w:style>
  <w:style w:type="character" w:styleId="Enfasigrassetto">
    <w:name w:val="Strong"/>
    <w:uiPriority w:val="22"/>
    <w:qFormat/>
    <w:rsid w:val="007A7E07"/>
    <w:rPr>
      <w:b/>
      <w:bCs/>
    </w:rPr>
  </w:style>
  <w:style w:type="paragraph" w:customStyle="1" w:styleId="desc">
    <w:name w:val="desc"/>
    <w:basedOn w:val="Normale"/>
    <w:rsid w:val="00855EBD"/>
    <w:pPr>
      <w:spacing w:before="100" w:beforeAutospacing="1" w:after="100" w:afterAutospacing="1"/>
    </w:pPr>
    <w:rPr>
      <w:sz w:val="24"/>
      <w:szCs w:val="24"/>
    </w:rPr>
  </w:style>
  <w:style w:type="paragraph" w:customStyle="1" w:styleId="details">
    <w:name w:val="details"/>
    <w:basedOn w:val="Normale"/>
    <w:rsid w:val="00855EBD"/>
    <w:pPr>
      <w:spacing w:before="100" w:beforeAutospacing="1" w:after="100" w:afterAutospacing="1"/>
    </w:pPr>
    <w:rPr>
      <w:sz w:val="24"/>
      <w:szCs w:val="24"/>
    </w:rPr>
  </w:style>
  <w:style w:type="paragraph" w:customStyle="1" w:styleId="paragrafo">
    <w:name w:val="paragrafo"/>
    <w:basedOn w:val="Normale"/>
    <w:rsid w:val="008B4BE7"/>
    <w:pPr>
      <w:spacing w:before="100" w:beforeAutospacing="1" w:after="100" w:afterAutospacing="1"/>
    </w:pPr>
    <w:rPr>
      <w:sz w:val="24"/>
      <w:szCs w:val="24"/>
    </w:rPr>
  </w:style>
  <w:style w:type="paragraph" w:customStyle="1" w:styleId="ABSTRACTSEC">
    <w:name w:val="ABSTRACT SEC"/>
    <w:basedOn w:val="Normale"/>
    <w:rsid w:val="00B60AD4"/>
    <w:pPr>
      <w:ind w:right="2566"/>
    </w:pPr>
    <w:rPr>
      <w:rFonts w:ascii="Helvetica" w:hAnsi="Helvetica"/>
      <w:sz w:val="24"/>
    </w:rPr>
  </w:style>
  <w:style w:type="character" w:styleId="Enfasicorsivo">
    <w:name w:val="Emphasis"/>
    <w:qFormat/>
    <w:rsid w:val="007866C8"/>
    <w:rPr>
      <w:i/>
      <w:iCs/>
    </w:rPr>
  </w:style>
  <w:style w:type="paragraph" w:customStyle="1" w:styleId="title1">
    <w:name w:val="title1"/>
    <w:basedOn w:val="Normale"/>
    <w:rsid w:val="002B3E46"/>
    <w:rPr>
      <w:sz w:val="27"/>
      <w:szCs w:val="27"/>
    </w:rPr>
  </w:style>
  <w:style w:type="paragraph" w:customStyle="1" w:styleId="desc2">
    <w:name w:val="desc2"/>
    <w:basedOn w:val="Normale"/>
    <w:rsid w:val="002B3E46"/>
    <w:rPr>
      <w:sz w:val="26"/>
      <w:szCs w:val="26"/>
    </w:rPr>
  </w:style>
  <w:style w:type="paragraph" w:customStyle="1" w:styleId="details1">
    <w:name w:val="details1"/>
    <w:basedOn w:val="Normale"/>
    <w:rsid w:val="002B3E46"/>
    <w:rPr>
      <w:sz w:val="22"/>
      <w:szCs w:val="22"/>
    </w:rPr>
  </w:style>
  <w:style w:type="paragraph" w:styleId="Testonormale">
    <w:name w:val="Plain Text"/>
    <w:basedOn w:val="Normale"/>
    <w:link w:val="TestonormaleCarattere"/>
    <w:rsid w:val="002C5DEB"/>
    <w:rPr>
      <w:rFonts w:ascii="Courier New" w:hAnsi="Courier New"/>
      <w:color w:val="000080"/>
    </w:rPr>
  </w:style>
  <w:style w:type="character" w:customStyle="1" w:styleId="TestonormaleCarattere">
    <w:name w:val="Testo normale Carattere"/>
    <w:link w:val="Testonormale"/>
    <w:rsid w:val="002C5DEB"/>
    <w:rPr>
      <w:rFonts w:ascii="Courier New" w:hAnsi="Courier New"/>
      <w:color w:val="000080"/>
    </w:rPr>
  </w:style>
  <w:style w:type="paragraph" w:styleId="Titolo">
    <w:name w:val="Title"/>
    <w:basedOn w:val="Normale"/>
    <w:link w:val="TitoloCarattere"/>
    <w:qFormat/>
    <w:rsid w:val="002B043E"/>
    <w:pPr>
      <w:widowControl w:val="0"/>
      <w:tabs>
        <w:tab w:val="left" w:pos="840"/>
        <w:tab w:val="left" w:pos="9214"/>
      </w:tabs>
      <w:adjustRightInd w:val="0"/>
      <w:spacing w:line="360" w:lineRule="atLeast"/>
      <w:ind w:left="280" w:right="843"/>
      <w:jc w:val="center"/>
      <w:textAlignment w:val="baseline"/>
    </w:pPr>
    <w:rPr>
      <w:b/>
      <w:i/>
      <w:sz w:val="40"/>
    </w:rPr>
  </w:style>
  <w:style w:type="character" w:customStyle="1" w:styleId="TitoloCarattere">
    <w:name w:val="Titolo Carattere"/>
    <w:link w:val="Titolo"/>
    <w:rsid w:val="002B043E"/>
    <w:rPr>
      <w:b/>
      <w:i/>
      <w:sz w:val="40"/>
    </w:rPr>
  </w:style>
  <w:style w:type="character" w:customStyle="1" w:styleId="st">
    <w:name w:val="st"/>
    <w:rsid w:val="00054612"/>
  </w:style>
  <w:style w:type="paragraph" w:customStyle="1" w:styleId="Standardteks">
    <w:name w:val="Standardteks"/>
    <w:rsid w:val="00E4301A"/>
    <w:pPr>
      <w:widowControl w:val="0"/>
      <w:ind w:left="828" w:hanging="828"/>
    </w:pPr>
    <w:rPr>
      <w:rFonts w:ascii="Georgia" w:eastAsia="ヒラギノ角ゴ Pro W3" w:hAnsi="Georgia"/>
      <w:color w:val="000000"/>
      <w:sz w:val="24"/>
      <w:lang w:val="en-US" w:eastAsia="da-DK"/>
    </w:rPr>
  </w:style>
  <w:style w:type="paragraph" w:customStyle="1" w:styleId="NormalWeb1">
    <w:name w:val="Normal (Web)1"/>
    <w:rsid w:val="00E4301A"/>
    <w:pPr>
      <w:spacing w:before="100" w:after="100"/>
    </w:pPr>
    <w:rPr>
      <w:rFonts w:eastAsia="ヒラギノ角ゴ Pro W3"/>
      <w:color w:val="000000"/>
      <w:sz w:val="24"/>
      <w:lang w:val="da-DK" w:eastAsia="da-DK"/>
    </w:rPr>
  </w:style>
  <w:style w:type="character" w:customStyle="1" w:styleId="volume">
    <w:name w:val="volume"/>
    <w:basedOn w:val="Carpredefinitoparagrafo"/>
    <w:rsid w:val="007E6CF2"/>
  </w:style>
  <w:style w:type="character" w:customStyle="1" w:styleId="issue">
    <w:name w:val="issue"/>
    <w:basedOn w:val="Carpredefinitoparagrafo"/>
    <w:rsid w:val="007E6CF2"/>
  </w:style>
  <w:style w:type="character" w:customStyle="1" w:styleId="pages">
    <w:name w:val="pages"/>
    <w:basedOn w:val="Carpredefinitoparagrafo"/>
    <w:rsid w:val="007E6CF2"/>
  </w:style>
  <w:style w:type="character" w:customStyle="1" w:styleId="journalname">
    <w:name w:val="journalname"/>
    <w:basedOn w:val="Carpredefinitoparagrafo"/>
    <w:rsid w:val="007E6CF2"/>
  </w:style>
  <w:style w:type="character" w:customStyle="1" w:styleId="Titolo7Carattere">
    <w:name w:val="Titolo 7 Carattere"/>
    <w:basedOn w:val="Carpredefinitoparagrafo"/>
    <w:link w:val="Titolo7"/>
    <w:uiPriority w:val="9"/>
    <w:semiHidden/>
    <w:rsid w:val="00E2269B"/>
    <w:rPr>
      <w:rFonts w:asciiTheme="majorHAnsi" w:eastAsiaTheme="majorEastAsia" w:hAnsiTheme="majorHAnsi" w:cstheme="majorBidi"/>
      <w:i/>
      <w:iCs/>
      <w:color w:val="404040" w:themeColor="text1" w:themeTint="BF"/>
    </w:rPr>
  </w:style>
  <w:style w:type="paragraph" w:customStyle="1" w:styleId="standard0">
    <w:name w:val="standard"/>
    <w:basedOn w:val="Normale"/>
    <w:rsid w:val="00E2269B"/>
    <w:pPr>
      <w:spacing w:line="360" w:lineRule="atLeast"/>
      <w:jc w:val="both"/>
    </w:pPr>
    <w:rPr>
      <w:rFonts w:ascii="CG Times" w:hAnsi="CG Times"/>
      <w:color w:val="000000"/>
      <w:sz w:val="24"/>
      <w:lang w:val="en-US"/>
    </w:rPr>
  </w:style>
  <w:style w:type="paragraph" w:customStyle="1" w:styleId="Posizione">
    <w:name w:val="Posizione"/>
    <w:next w:val="Risultato"/>
    <w:rsid w:val="00E2269B"/>
    <w:pPr>
      <w:spacing w:before="40" w:after="40" w:line="220" w:lineRule="atLeast"/>
    </w:pPr>
    <w:rPr>
      <w:rFonts w:ascii="Garamond" w:hAnsi="Garamond"/>
      <w:i/>
      <w:spacing w:val="5"/>
      <w:sz w:val="23"/>
    </w:rPr>
  </w:style>
  <w:style w:type="paragraph" w:customStyle="1" w:styleId="Istituzione">
    <w:name w:val="Istituzione"/>
    <w:basedOn w:val="Normale"/>
    <w:next w:val="Risultato"/>
    <w:rsid w:val="00E2269B"/>
    <w:pPr>
      <w:tabs>
        <w:tab w:val="left" w:pos="1440"/>
        <w:tab w:val="right" w:pos="6480"/>
      </w:tabs>
      <w:spacing w:before="60" w:line="220" w:lineRule="atLeast"/>
    </w:pPr>
    <w:rPr>
      <w:rFonts w:ascii="Garamond" w:hAnsi="Garamond"/>
      <w:sz w:val="22"/>
    </w:rPr>
  </w:style>
  <w:style w:type="character" w:customStyle="1" w:styleId="ECVHeadingContactDetails">
    <w:name w:val="_ECV_HeadingContactDetails"/>
    <w:rsid w:val="00A64E98"/>
    <w:rPr>
      <w:rFonts w:ascii="Arial" w:hAnsi="Arial"/>
      <w:color w:val="1593CB"/>
      <w:sz w:val="18"/>
      <w:szCs w:val="18"/>
      <w:shd w:val="clear" w:color="auto" w:fill="auto"/>
    </w:rPr>
  </w:style>
  <w:style w:type="character" w:customStyle="1" w:styleId="ECVContactDetails">
    <w:name w:val="_ECV_ContactDetails"/>
    <w:rsid w:val="00A64E98"/>
    <w:rPr>
      <w:rFonts w:ascii="Arial" w:hAnsi="Arial"/>
      <w:color w:val="3F3A38"/>
      <w:sz w:val="18"/>
      <w:szCs w:val="18"/>
      <w:shd w:val="clear" w:color="auto" w:fill="auto"/>
    </w:rPr>
  </w:style>
  <w:style w:type="character" w:customStyle="1" w:styleId="NumberingSymbols">
    <w:name w:val="Numbering Symbols"/>
    <w:rsid w:val="00A64E98"/>
  </w:style>
  <w:style w:type="character" w:customStyle="1" w:styleId="Bullets">
    <w:name w:val="Bullets"/>
    <w:rsid w:val="00A64E98"/>
    <w:rPr>
      <w:rFonts w:ascii="OpenSymbol" w:eastAsia="OpenSymbol" w:hAnsi="OpenSymbol" w:cs="OpenSymbol"/>
    </w:rPr>
  </w:style>
  <w:style w:type="character" w:styleId="Numeroriga">
    <w:name w:val="line number"/>
    <w:rsid w:val="00A64E98"/>
  </w:style>
  <w:style w:type="character" w:customStyle="1" w:styleId="ECVInternetLink">
    <w:name w:val="_ECV_InternetLink"/>
    <w:rsid w:val="00A64E98"/>
    <w:rPr>
      <w:rFonts w:ascii="Arial" w:hAnsi="Arial"/>
      <w:color w:val="3F3A38"/>
      <w:sz w:val="18"/>
      <w:u w:val="single"/>
      <w:shd w:val="clear" w:color="auto" w:fill="auto"/>
      <w:lang w:val="en-GB"/>
    </w:rPr>
  </w:style>
  <w:style w:type="character" w:customStyle="1" w:styleId="ECVHeadingBusinessSector">
    <w:name w:val="_ECV_HeadingBusinessSector"/>
    <w:rsid w:val="00A64E98"/>
    <w:rPr>
      <w:rFonts w:ascii="Arial" w:hAnsi="Arial"/>
      <w:color w:val="1593CB"/>
      <w:spacing w:val="-6"/>
      <w:sz w:val="18"/>
      <w:szCs w:val="18"/>
      <w:shd w:val="clear" w:color="auto" w:fill="auto"/>
    </w:rPr>
  </w:style>
  <w:style w:type="character" w:styleId="Collegamentovisitato">
    <w:name w:val="FollowedHyperlink"/>
    <w:rsid w:val="00A64E98"/>
    <w:rPr>
      <w:color w:val="800000"/>
      <w:u w:val="single"/>
    </w:rPr>
  </w:style>
  <w:style w:type="paragraph" w:customStyle="1" w:styleId="Heading">
    <w:name w:val="Heading"/>
    <w:basedOn w:val="Normale"/>
    <w:next w:val="Corpotesto"/>
    <w:rsid w:val="00A64E98"/>
    <w:pPr>
      <w:keepNext/>
      <w:widowControl w:val="0"/>
      <w:suppressAutoHyphens/>
      <w:spacing w:before="240" w:after="120"/>
    </w:pPr>
    <w:rPr>
      <w:rFonts w:ascii="Arial" w:eastAsia="Microsoft YaHei" w:hAnsi="Arial" w:cs="Mangal"/>
      <w:color w:val="3F3A38"/>
      <w:spacing w:val="-6"/>
      <w:kern w:val="1"/>
      <w:sz w:val="28"/>
      <w:szCs w:val="28"/>
      <w:lang w:val="en-GB" w:eastAsia="zh-CN" w:bidi="hi-IN"/>
    </w:rPr>
  </w:style>
  <w:style w:type="paragraph" w:styleId="Elenco">
    <w:name w:val="List"/>
    <w:basedOn w:val="Corpotesto"/>
    <w:rsid w:val="00A64E98"/>
    <w:pPr>
      <w:widowControl w:val="0"/>
      <w:suppressAutoHyphens/>
      <w:spacing w:after="0" w:line="100" w:lineRule="atLeast"/>
    </w:pPr>
    <w:rPr>
      <w:rFonts w:ascii="Arial" w:eastAsia="SimSun" w:hAnsi="Arial" w:cs="Mangal"/>
      <w:color w:val="3F3A38"/>
      <w:spacing w:val="-6"/>
      <w:kern w:val="1"/>
      <w:sz w:val="16"/>
      <w:szCs w:val="24"/>
      <w:lang w:val="en-GB" w:eastAsia="zh-CN" w:bidi="hi-IN"/>
    </w:rPr>
  </w:style>
  <w:style w:type="paragraph" w:styleId="Didascalia">
    <w:name w:val="caption"/>
    <w:basedOn w:val="Normale"/>
    <w:qFormat/>
    <w:rsid w:val="00A64E98"/>
    <w:pPr>
      <w:widowControl w:val="0"/>
      <w:suppressLineNumbers/>
      <w:suppressAutoHyphens/>
      <w:spacing w:before="120" w:after="120"/>
    </w:pPr>
    <w:rPr>
      <w:rFonts w:ascii="Arial" w:eastAsia="SimSun" w:hAnsi="Arial" w:cs="Mangal"/>
      <w:i/>
      <w:iCs/>
      <w:color w:val="3F3A38"/>
      <w:spacing w:val="-6"/>
      <w:kern w:val="1"/>
      <w:sz w:val="24"/>
      <w:szCs w:val="24"/>
      <w:lang w:val="en-GB" w:eastAsia="zh-CN" w:bidi="hi-IN"/>
    </w:rPr>
  </w:style>
  <w:style w:type="paragraph" w:customStyle="1" w:styleId="Index">
    <w:name w:val="Index"/>
    <w:basedOn w:val="Normale"/>
    <w:rsid w:val="00A64E98"/>
    <w:pPr>
      <w:widowControl w:val="0"/>
      <w:suppressLineNumbers/>
      <w:suppressAutoHyphens/>
    </w:pPr>
    <w:rPr>
      <w:rFonts w:ascii="Arial" w:eastAsia="SimSun" w:hAnsi="Arial" w:cs="Mangal"/>
      <w:color w:val="3F3A38"/>
      <w:spacing w:val="-6"/>
      <w:kern w:val="1"/>
      <w:sz w:val="16"/>
      <w:szCs w:val="24"/>
      <w:lang w:val="en-GB" w:eastAsia="zh-CN" w:bidi="hi-IN"/>
    </w:rPr>
  </w:style>
  <w:style w:type="paragraph" w:customStyle="1" w:styleId="TableContents">
    <w:name w:val="Table Contents"/>
    <w:basedOn w:val="Normale"/>
    <w:rsid w:val="00A64E98"/>
    <w:pPr>
      <w:widowControl w:val="0"/>
      <w:suppressLineNumbers/>
      <w:suppressAutoHyphens/>
    </w:pPr>
    <w:rPr>
      <w:rFonts w:ascii="Arial" w:eastAsia="SimSun" w:hAnsi="Arial" w:cs="Mangal"/>
      <w:color w:val="3F3A38"/>
      <w:spacing w:val="-6"/>
      <w:kern w:val="1"/>
      <w:sz w:val="16"/>
      <w:szCs w:val="24"/>
      <w:lang w:val="en-GB" w:eastAsia="zh-CN" w:bidi="hi-IN"/>
    </w:rPr>
  </w:style>
  <w:style w:type="paragraph" w:customStyle="1" w:styleId="TableHeading">
    <w:name w:val="Table Heading"/>
    <w:basedOn w:val="TableContents"/>
    <w:rsid w:val="00A64E98"/>
    <w:pPr>
      <w:jc w:val="center"/>
    </w:pPr>
    <w:rPr>
      <w:b/>
      <w:bCs/>
    </w:rPr>
  </w:style>
  <w:style w:type="paragraph" w:customStyle="1" w:styleId="ECVMiddleColumn">
    <w:name w:val="_ECV_MiddleColumn"/>
    <w:basedOn w:val="TableContents"/>
    <w:rsid w:val="00A64E98"/>
    <w:rPr>
      <w:color w:val="404040"/>
      <w:sz w:val="20"/>
    </w:rPr>
  </w:style>
  <w:style w:type="paragraph" w:customStyle="1" w:styleId="ECV1stPage">
    <w:name w:val="_ECV_1stPage"/>
    <w:basedOn w:val="ECVRightHeading"/>
    <w:rsid w:val="00A64E98"/>
    <w:pPr>
      <w:tabs>
        <w:tab w:val="left" w:pos="2835"/>
        <w:tab w:val="right" w:pos="10205"/>
      </w:tabs>
      <w:autoSpaceDN/>
      <w:spacing w:before="215" w:line="100" w:lineRule="atLeast"/>
      <w:jc w:val="left"/>
    </w:pPr>
    <w:rPr>
      <w:kern w:val="1"/>
      <w:sz w:val="20"/>
      <w:lang w:val="en-GB"/>
    </w:rPr>
  </w:style>
  <w:style w:type="paragraph" w:customStyle="1" w:styleId="ECVContactDetails1">
    <w:name w:val="_ECV_ContactDetails1"/>
    <w:basedOn w:val="ECVNameField"/>
    <w:rsid w:val="00A64E98"/>
    <w:pPr>
      <w:autoSpaceDN/>
      <w:spacing w:line="100" w:lineRule="atLeast"/>
      <w:textAlignment w:val="center"/>
    </w:pPr>
    <w:rPr>
      <w:kern w:val="0"/>
      <w:sz w:val="18"/>
      <w:lang w:val="en-GB"/>
    </w:rPr>
  </w:style>
  <w:style w:type="paragraph" w:customStyle="1" w:styleId="ECVNarrowSpacing">
    <w:name w:val="_ECV_NarrowSpacing"/>
    <w:basedOn w:val="ECVRightColumn"/>
    <w:rsid w:val="00A64E98"/>
    <w:pPr>
      <w:autoSpaceDN/>
    </w:pPr>
    <w:rPr>
      <w:color w:val="402C24"/>
      <w:kern w:val="1"/>
      <w:sz w:val="8"/>
      <w:szCs w:val="10"/>
      <w:lang w:val="en-GB"/>
    </w:rPr>
  </w:style>
  <w:style w:type="paragraph" w:customStyle="1" w:styleId="ECVSectionSpacing">
    <w:name w:val="_ECV_SectionSpacing"/>
    <w:basedOn w:val="ECVRightColumn"/>
    <w:rsid w:val="00A64E98"/>
    <w:pPr>
      <w:autoSpaceDN/>
    </w:pPr>
    <w:rPr>
      <w:kern w:val="1"/>
      <w:lang w:val="en-GB"/>
    </w:rPr>
  </w:style>
  <w:style w:type="paragraph" w:customStyle="1" w:styleId="Table">
    <w:name w:val="Table"/>
    <w:basedOn w:val="Didascalia"/>
    <w:rsid w:val="00A64E98"/>
  </w:style>
  <w:style w:type="paragraph" w:customStyle="1" w:styleId="ECVHeadingBullet">
    <w:name w:val="_ECV_HeadingBullet"/>
    <w:basedOn w:val="ECVLeftHeading"/>
    <w:rsid w:val="00A64E98"/>
    <w:pPr>
      <w:tabs>
        <w:tab w:val="num" w:pos="432"/>
      </w:tabs>
      <w:autoSpaceDN/>
      <w:spacing w:line="100" w:lineRule="atLeast"/>
      <w:ind w:left="432" w:hanging="432"/>
      <w:outlineLvl w:val="0"/>
    </w:pPr>
    <w:rPr>
      <w:kern w:val="1"/>
      <w:lang w:val="en-GB"/>
    </w:rPr>
  </w:style>
  <w:style w:type="paragraph" w:customStyle="1" w:styleId="ECVSubHeadingBullet">
    <w:name w:val="_ECV_SubHeadingBullet"/>
    <w:basedOn w:val="ECVLeftDetails"/>
    <w:rsid w:val="00A64E98"/>
    <w:pPr>
      <w:autoSpaceDN/>
      <w:spacing w:before="0" w:line="100" w:lineRule="atLeast"/>
    </w:pPr>
    <w:rPr>
      <w:caps w:val="0"/>
      <w:kern w:val="1"/>
      <w:lang w:val="en-GB"/>
    </w:rPr>
  </w:style>
  <w:style w:type="paragraph" w:customStyle="1" w:styleId="ECVHeadingLine">
    <w:name w:val="_ECV_HeadingLine"/>
    <w:basedOn w:val="ECVSubSectionHeading"/>
    <w:rsid w:val="00A64E98"/>
    <w:pPr>
      <w:autoSpaceDN/>
      <w:spacing w:line="100" w:lineRule="atLeast"/>
    </w:pPr>
    <w:rPr>
      <w:color w:val="17ACE6"/>
      <w:kern w:val="1"/>
      <w:lang w:val="en-GB"/>
    </w:rPr>
  </w:style>
  <w:style w:type="paragraph" w:customStyle="1" w:styleId="ECVAttachment">
    <w:name w:val="_ECV_Attachment"/>
    <w:basedOn w:val="ECVSectionDetails"/>
    <w:rsid w:val="00A64E98"/>
    <w:pPr>
      <w:autoSpaceDN/>
      <w:spacing w:line="100" w:lineRule="atLeast"/>
      <w:jc w:val="right"/>
    </w:pPr>
    <w:rPr>
      <w:kern w:val="1"/>
      <w:u w:val="single"/>
      <w:lang w:val="en-GB"/>
    </w:rPr>
  </w:style>
  <w:style w:type="paragraph" w:customStyle="1" w:styleId="ECVHeaderFirstPage">
    <w:name w:val="_ECV_HeaderFirstPage"/>
    <w:basedOn w:val="Intestazione"/>
    <w:rsid w:val="00A64E98"/>
    <w:pPr>
      <w:widowControl w:val="0"/>
      <w:suppressLineNumbers/>
      <w:tabs>
        <w:tab w:val="clear" w:pos="4819"/>
        <w:tab w:val="clear" w:pos="9638"/>
        <w:tab w:val="center" w:pos="2835"/>
        <w:tab w:val="center" w:pos="5103"/>
        <w:tab w:val="right" w:pos="10206"/>
      </w:tabs>
      <w:suppressAutoHyphens/>
      <w:spacing w:line="100" w:lineRule="atLeast"/>
    </w:pPr>
    <w:rPr>
      <w:rFonts w:ascii="Arial" w:eastAsia="SimSun" w:hAnsi="Arial" w:cs="Mangal"/>
      <w:color w:val="17ACE6"/>
      <w:spacing w:val="-6"/>
      <w:kern w:val="1"/>
      <w:szCs w:val="24"/>
      <w:lang w:val="en-GB" w:eastAsia="zh-CN" w:bidi="hi-IN"/>
    </w:rPr>
  </w:style>
  <w:style w:type="paragraph" w:customStyle="1" w:styleId="ECVHeaderOtherPage">
    <w:name w:val="_ECV_HeaderOtherPage"/>
    <w:basedOn w:val="ECVHeaderFirstPage"/>
    <w:rsid w:val="00A64E98"/>
  </w:style>
  <w:style w:type="paragraph" w:customStyle="1" w:styleId="ECVLinks">
    <w:name w:val="_ECV_Links"/>
    <w:basedOn w:val="ECVContactDetails1"/>
    <w:rsid w:val="00A64E98"/>
    <w:rPr>
      <w:u w:val="single"/>
    </w:rPr>
  </w:style>
  <w:style w:type="paragraph" w:customStyle="1" w:styleId="ECVBusinessSector">
    <w:name w:val="_ECV_BusinessSector"/>
    <w:basedOn w:val="ECVOrganisationDetails"/>
    <w:rsid w:val="00A64E98"/>
    <w:pPr>
      <w:autoSpaceDN/>
      <w:spacing w:before="113" w:after="0" w:line="100" w:lineRule="atLeast"/>
    </w:pPr>
    <w:rPr>
      <w:kern w:val="1"/>
      <w:lang w:val="en-GB"/>
    </w:rPr>
  </w:style>
  <w:style w:type="paragraph" w:customStyle="1" w:styleId="ECVOccupationalFieldHeading">
    <w:name w:val="_ECV_OccupationalFieldHeading"/>
    <w:basedOn w:val="ECVLeftHeading"/>
    <w:rsid w:val="00A64E98"/>
    <w:pPr>
      <w:autoSpaceDN/>
      <w:spacing w:before="57"/>
    </w:pPr>
    <w:rPr>
      <w:kern w:val="1"/>
      <w:lang w:val="en-GB"/>
    </w:rPr>
  </w:style>
  <w:style w:type="paragraph" w:customStyle="1" w:styleId="ECVCurriculumVitaeNextPages">
    <w:name w:val="_ECV_CurriculumVitae_NextPages"/>
    <w:basedOn w:val="ECV1stPage"/>
    <w:rsid w:val="00A64E98"/>
    <w:pPr>
      <w:tabs>
        <w:tab w:val="clear" w:pos="10205"/>
        <w:tab w:val="right" w:pos="10350"/>
      </w:tabs>
      <w:spacing w:before="153"/>
      <w:jc w:val="right"/>
    </w:pPr>
  </w:style>
  <w:style w:type="paragraph" w:customStyle="1" w:styleId="ECVBusinessSctionRow">
    <w:name w:val="_ECV_BusinessSctionRow"/>
    <w:basedOn w:val="Normale"/>
    <w:rsid w:val="00A64E98"/>
    <w:pPr>
      <w:widowControl w:val="0"/>
      <w:suppressAutoHyphens/>
    </w:pPr>
    <w:rPr>
      <w:rFonts w:ascii="Arial" w:eastAsia="SimSun" w:hAnsi="Arial" w:cs="Mangal"/>
      <w:color w:val="3F3A38"/>
      <w:spacing w:val="-6"/>
      <w:kern w:val="1"/>
      <w:sz w:val="16"/>
      <w:szCs w:val="24"/>
      <w:lang w:val="en-GB" w:eastAsia="zh-CN" w:bidi="hi-IN"/>
    </w:rPr>
  </w:style>
  <w:style w:type="paragraph" w:customStyle="1" w:styleId="ECVBusinessSectorRow">
    <w:name w:val="_ECV_BusinessSectorRow"/>
    <w:basedOn w:val="Normale"/>
    <w:rsid w:val="00A64E98"/>
    <w:pPr>
      <w:widowControl w:val="0"/>
      <w:suppressAutoHyphens/>
    </w:pPr>
    <w:rPr>
      <w:rFonts w:ascii="Arial" w:eastAsia="SimSun" w:hAnsi="Arial" w:cs="Mangal"/>
      <w:color w:val="3F3A38"/>
      <w:spacing w:val="-6"/>
      <w:kern w:val="1"/>
      <w:sz w:val="16"/>
      <w:szCs w:val="24"/>
      <w:lang w:val="en-GB" w:eastAsia="zh-CN" w:bidi="hi-IN"/>
    </w:rPr>
  </w:style>
  <w:style w:type="paragraph" w:customStyle="1" w:styleId="ESP1stPage">
    <w:name w:val="_ESP_1stPage"/>
    <w:basedOn w:val="ECVCurriculumVitaeNextPages"/>
    <w:rsid w:val="00A64E98"/>
  </w:style>
  <w:style w:type="paragraph" w:customStyle="1" w:styleId="ESPText">
    <w:name w:val="_ESP_Text"/>
    <w:basedOn w:val="ECVText"/>
    <w:rsid w:val="00A64E98"/>
    <w:pPr>
      <w:autoSpaceDN/>
      <w:spacing w:line="100" w:lineRule="atLeast"/>
    </w:pPr>
    <w:rPr>
      <w:kern w:val="1"/>
      <w:lang w:val="en-GB"/>
    </w:rPr>
  </w:style>
  <w:style w:type="paragraph" w:customStyle="1" w:styleId="ESPHeading">
    <w:name w:val="_ESP_Heading"/>
    <w:basedOn w:val="ESPText"/>
    <w:rsid w:val="00A64E98"/>
    <w:rPr>
      <w:b/>
      <w:bCs/>
      <w:sz w:val="32"/>
      <w:szCs w:val="32"/>
    </w:rPr>
  </w:style>
  <w:style w:type="paragraph" w:customStyle="1" w:styleId="Footerleft">
    <w:name w:val="Footer left"/>
    <w:basedOn w:val="Normale"/>
    <w:rsid w:val="00A64E98"/>
    <w:pPr>
      <w:widowControl w:val="0"/>
      <w:suppressLineNumbers/>
      <w:tabs>
        <w:tab w:val="center" w:pos="5188"/>
        <w:tab w:val="right" w:pos="10376"/>
      </w:tabs>
      <w:suppressAutoHyphens/>
    </w:pPr>
    <w:rPr>
      <w:rFonts w:ascii="Arial" w:eastAsia="SimSun" w:hAnsi="Arial" w:cs="Mangal"/>
      <w:color w:val="3F3A38"/>
      <w:spacing w:val="-6"/>
      <w:kern w:val="1"/>
      <w:sz w:val="16"/>
      <w:szCs w:val="24"/>
      <w:lang w:val="en-GB" w:eastAsia="zh-CN" w:bidi="hi-IN"/>
    </w:rPr>
  </w:style>
  <w:style w:type="paragraph" w:customStyle="1" w:styleId="Footerright">
    <w:name w:val="Footer right"/>
    <w:basedOn w:val="Normale"/>
    <w:rsid w:val="00A64E98"/>
    <w:pPr>
      <w:widowControl w:val="0"/>
      <w:suppressLineNumbers/>
      <w:tabs>
        <w:tab w:val="center" w:pos="5188"/>
        <w:tab w:val="right" w:pos="10376"/>
      </w:tabs>
      <w:suppressAutoHyphens/>
    </w:pPr>
    <w:rPr>
      <w:rFonts w:ascii="Arial" w:eastAsia="SimSun" w:hAnsi="Arial" w:cs="Mangal"/>
      <w:color w:val="3F3A38"/>
      <w:spacing w:val="-6"/>
      <w:kern w:val="1"/>
      <w:sz w:val="16"/>
      <w:szCs w:val="24"/>
      <w:lang w:val="en-GB" w:eastAsia="zh-CN" w:bidi="hi-IN"/>
    </w:rPr>
  </w:style>
  <w:style w:type="paragraph" w:customStyle="1" w:styleId="ECVRelatedDocumentRow">
    <w:name w:val="_ECV_RelatedDocumentRow"/>
    <w:basedOn w:val="ECVBusinessSectorRow"/>
    <w:rsid w:val="00A64E98"/>
  </w:style>
  <w:style w:type="paragraph" w:customStyle="1" w:styleId="Titolo20">
    <w:name w:val="Titolo2"/>
    <w:basedOn w:val="Normale"/>
    <w:rsid w:val="00A64E98"/>
    <w:pPr>
      <w:spacing w:before="100" w:beforeAutospacing="1" w:after="100" w:afterAutospacing="1"/>
    </w:pPr>
    <w:rPr>
      <w:sz w:val="24"/>
      <w:szCs w:val="24"/>
      <w:lang w:val="es-ES" w:eastAsia="es-ES"/>
    </w:rPr>
  </w:style>
  <w:style w:type="character" w:customStyle="1" w:styleId="textogrisoscuro">
    <w:name w:val="texto_gris_oscuro"/>
    <w:rsid w:val="00A64E98"/>
  </w:style>
  <w:style w:type="paragraph" w:customStyle="1" w:styleId="Listavistosa-nfasis11">
    <w:name w:val="Lista vistosa - Énfasis 11"/>
    <w:basedOn w:val="Normale"/>
    <w:uiPriority w:val="34"/>
    <w:qFormat/>
    <w:rsid w:val="00A64E98"/>
    <w:pPr>
      <w:widowControl w:val="0"/>
      <w:suppressAutoHyphens/>
      <w:ind w:left="708"/>
    </w:pPr>
    <w:rPr>
      <w:rFonts w:ascii="Arial" w:eastAsia="SimSun" w:hAnsi="Arial" w:cs="Mangal"/>
      <w:color w:val="3F3A38"/>
      <w:spacing w:val="-6"/>
      <w:kern w:val="1"/>
      <w:sz w:val="16"/>
      <w:szCs w:val="24"/>
      <w:lang w:val="en-GB" w:eastAsia="zh-CN" w:bidi="hi-IN"/>
    </w:rPr>
  </w:style>
  <w:style w:type="paragraph" w:customStyle="1" w:styleId="Corpo">
    <w:name w:val="Corpo"/>
    <w:rsid w:val="00A64E9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rPr>
  </w:style>
  <w:style w:type="paragraph" w:customStyle="1" w:styleId="rprtbody1">
    <w:name w:val="rprtbody1"/>
    <w:basedOn w:val="Normale"/>
    <w:rsid w:val="004A6A89"/>
    <w:pPr>
      <w:spacing w:before="34" w:after="34"/>
    </w:pPr>
    <w:rPr>
      <w:sz w:val="28"/>
      <w:szCs w:val="28"/>
    </w:rPr>
  </w:style>
  <w:style w:type="paragraph" w:customStyle="1" w:styleId="aux1">
    <w:name w:val="aux1"/>
    <w:basedOn w:val="Normale"/>
    <w:rsid w:val="004A6A89"/>
    <w:pPr>
      <w:spacing w:line="320" w:lineRule="atLeast"/>
    </w:pPr>
    <w:rPr>
      <w:sz w:val="24"/>
      <w:szCs w:val="24"/>
    </w:rPr>
  </w:style>
  <w:style w:type="character" w:customStyle="1" w:styleId="src1">
    <w:name w:val="src1"/>
    <w:basedOn w:val="Carpredefinitoparagrafo"/>
    <w:rsid w:val="004A6A89"/>
    <w:rPr>
      <w:vanish w:val="0"/>
      <w:webHidden w:val="0"/>
      <w:specVanish w:val="0"/>
    </w:rPr>
  </w:style>
  <w:style w:type="character" w:customStyle="1" w:styleId="AaoeeuCarattere">
    <w:name w:val="Aaoeeu Carattere"/>
    <w:basedOn w:val="Carpredefinitoparagrafo"/>
    <w:link w:val="Aaoeeu"/>
    <w:uiPriority w:val="99"/>
    <w:locked/>
    <w:rsid w:val="00C569FD"/>
    <w:rPr>
      <w:lang w:val="en-US"/>
    </w:rPr>
  </w:style>
  <w:style w:type="paragraph" w:customStyle="1" w:styleId="CVMedium">
    <w:name w:val="CV Medium"/>
    <w:basedOn w:val="CVMajor"/>
    <w:rsid w:val="00A26F2B"/>
    <w:pPr>
      <w:widowControl w:val="0"/>
      <w:autoSpaceDE w:val="0"/>
    </w:pPr>
    <w:rPr>
      <w:rFonts w:cs="Arial Narrow"/>
      <w:bCs/>
      <w:sz w:val="22"/>
      <w:szCs w:val="22"/>
    </w:rPr>
  </w:style>
  <w:style w:type="paragraph" w:customStyle="1" w:styleId="Testopreformattato">
    <w:name w:val="Testo preformattato"/>
    <w:basedOn w:val="Normale"/>
    <w:rsid w:val="00A26F2B"/>
    <w:pPr>
      <w:suppressAutoHyphens/>
    </w:pPr>
    <w:rPr>
      <w:rFonts w:ascii="Courier New" w:hAnsi="Courier New" w:cs="Courier New"/>
      <w:lang w:eastAsia="ar-SA"/>
    </w:rPr>
  </w:style>
  <w:style w:type="paragraph" w:customStyle="1" w:styleId="Nessuntitolo">
    <w:name w:val="Nessun titolo"/>
    <w:basedOn w:val="Normale"/>
    <w:rsid w:val="00AA2EF6"/>
    <w:pPr>
      <w:suppressAutoHyphens/>
      <w:spacing w:before="220" w:line="220" w:lineRule="atLeast"/>
    </w:pPr>
    <w:rPr>
      <w:rFonts w:ascii="Garamond" w:hAnsi="Garamond" w:cs="Garamond"/>
      <w:caps/>
      <w:spacing w:val="15"/>
      <w:lang w:eastAsia="zh-CN"/>
    </w:rPr>
  </w:style>
  <w:style w:type="character" w:customStyle="1" w:styleId="Titolo6Carattere">
    <w:name w:val="Titolo 6 Carattere"/>
    <w:basedOn w:val="Carpredefinitoparagrafo"/>
    <w:link w:val="Titolo6"/>
    <w:rsid w:val="000C2CBA"/>
    <w:rPr>
      <w:rFonts w:ascii="Arial" w:hAnsi="Arial"/>
      <w:i/>
      <w:sz w:val="22"/>
      <w:lang w:eastAsia="en-US"/>
    </w:rPr>
  </w:style>
  <w:style w:type="character" w:styleId="AcronimoHTML">
    <w:name w:val="HTML Acronym"/>
    <w:basedOn w:val="Carpredefinitoparagrafo"/>
    <w:semiHidden/>
    <w:rsid w:val="000C2CBA"/>
    <w:rPr>
      <w:lang w:val="it-IT" w:bidi="ar-SA"/>
    </w:rPr>
  </w:style>
  <w:style w:type="character" w:styleId="CitazioneHTML">
    <w:name w:val="HTML Cite"/>
    <w:basedOn w:val="Carpredefinitoparagrafo"/>
    <w:semiHidden/>
    <w:rsid w:val="000C2CBA"/>
    <w:rPr>
      <w:i/>
      <w:iCs/>
      <w:lang w:val="it-IT" w:bidi="ar-SA"/>
    </w:rPr>
  </w:style>
  <w:style w:type="character" w:styleId="CodiceHTML">
    <w:name w:val="HTML Code"/>
    <w:basedOn w:val="Carpredefinitoparagrafo"/>
    <w:semiHidden/>
    <w:rsid w:val="000C2CBA"/>
    <w:rPr>
      <w:rFonts w:ascii="Courier New" w:hAnsi="Courier New"/>
      <w:sz w:val="20"/>
      <w:szCs w:val="20"/>
      <w:lang w:val="it-IT" w:bidi="ar-SA"/>
    </w:rPr>
  </w:style>
  <w:style w:type="character" w:styleId="DefinizioneHTML">
    <w:name w:val="HTML Definition"/>
    <w:basedOn w:val="Carpredefinitoparagrafo"/>
    <w:semiHidden/>
    <w:rsid w:val="000C2CBA"/>
    <w:rPr>
      <w:i/>
      <w:iCs/>
      <w:lang w:val="it-IT" w:bidi="ar-SA"/>
    </w:rPr>
  </w:style>
  <w:style w:type="paragraph" w:styleId="Elenco2">
    <w:name w:val="List 2"/>
    <w:basedOn w:val="Normale"/>
    <w:semiHidden/>
    <w:rsid w:val="000C2CBA"/>
    <w:pPr>
      <w:ind w:left="566" w:hanging="283"/>
    </w:pPr>
    <w:rPr>
      <w:rFonts w:ascii="Arial" w:hAnsi="Arial"/>
      <w:lang w:eastAsia="en-US"/>
    </w:rPr>
  </w:style>
  <w:style w:type="paragraph" w:styleId="Elenco3">
    <w:name w:val="List 3"/>
    <w:basedOn w:val="Normale"/>
    <w:semiHidden/>
    <w:rsid w:val="000C2CBA"/>
    <w:pPr>
      <w:ind w:left="849" w:hanging="283"/>
    </w:pPr>
    <w:rPr>
      <w:rFonts w:ascii="Arial" w:hAnsi="Arial"/>
      <w:lang w:eastAsia="en-US"/>
    </w:rPr>
  </w:style>
  <w:style w:type="paragraph" w:styleId="Elenco4">
    <w:name w:val="List 4"/>
    <w:basedOn w:val="Normale"/>
    <w:semiHidden/>
    <w:rsid w:val="000C2CBA"/>
    <w:pPr>
      <w:ind w:left="1132" w:hanging="283"/>
    </w:pPr>
    <w:rPr>
      <w:rFonts w:ascii="Arial" w:hAnsi="Arial"/>
      <w:lang w:eastAsia="en-US"/>
    </w:rPr>
  </w:style>
  <w:style w:type="paragraph" w:styleId="Elenco5">
    <w:name w:val="List 5"/>
    <w:basedOn w:val="Normale"/>
    <w:semiHidden/>
    <w:rsid w:val="000C2CBA"/>
    <w:pPr>
      <w:ind w:left="1415" w:hanging="283"/>
    </w:pPr>
    <w:rPr>
      <w:rFonts w:ascii="Arial" w:hAnsi="Arial"/>
      <w:lang w:eastAsia="en-US"/>
    </w:rPr>
  </w:style>
  <w:style w:type="paragraph" w:styleId="Elencocontinua">
    <w:name w:val="List Continue"/>
    <w:basedOn w:val="Normale"/>
    <w:semiHidden/>
    <w:rsid w:val="000C2CBA"/>
    <w:pPr>
      <w:spacing w:after="120"/>
      <w:ind w:left="283"/>
    </w:pPr>
    <w:rPr>
      <w:rFonts w:ascii="Arial" w:hAnsi="Arial"/>
      <w:lang w:eastAsia="en-US"/>
    </w:rPr>
  </w:style>
  <w:style w:type="paragraph" w:styleId="Elencocontinua2">
    <w:name w:val="List Continue 2"/>
    <w:basedOn w:val="Normale"/>
    <w:semiHidden/>
    <w:rsid w:val="000C2CBA"/>
    <w:pPr>
      <w:spacing w:after="120"/>
      <w:ind w:left="566"/>
    </w:pPr>
    <w:rPr>
      <w:rFonts w:ascii="Arial" w:hAnsi="Arial"/>
      <w:lang w:eastAsia="en-US"/>
    </w:rPr>
  </w:style>
  <w:style w:type="paragraph" w:styleId="Elencocontinua3">
    <w:name w:val="List Continue 3"/>
    <w:basedOn w:val="Normale"/>
    <w:semiHidden/>
    <w:rsid w:val="000C2CBA"/>
    <w:pPr>
      <w:spacing w:after="120"/>
      <w:ind w:left="849"/>
    </w:pPr>
    <w:rPr>
      <w:rFonts w:ascii="Arial" w:hAnsi="Arial"/>
      <w:lang w:eastAsia="en-US"/>
    </w:rPr>
  </w:style>
  <w:style w:type="paragraph" w:styleId="Elencocontinua4">
    <w:name w:val="List Continue 4"/>
    <w:basedOn w:val="Normale"/>
    <w:semiHidden/>
    <w:rsid w:val="000C2CBA"/>
    <w:pPr>
      <w:spacing w:after="120"/>
      <w:ind w:left="1132"/>
    </w:pPr>
    <w:rPr>
      <w:rFonts w:ascii="Arial" w:hAnsi="Arial"/>
      <w:lang w:eastAsia="en-US"/>
    </w:rPr>
  </w:style>
  <w:style w:type="paragraph" w:styleId="Elencocontinua5">
    <w:name w:val="List Continue 5"/>
    <w:basedOn w:val="Normale"/>
    <w:semiHidden/>
    <w:rsid w:val="000C2CBA"/>
    <w:pPr>
      <w:spacing w:after="120"/>
      <w:ind w:left="1415"/>
    </w:pPr>
    <w:rPr>
      <w:rFonts w:ascii="Arial" w:hAnsi="Arial"/>
      <w:lang w:eastAsia="en-US"/>
    </w:rPr>
  </w:style>
  <w:style w:type="character" w:styleId="EsempioHTML">
    <w:name w:val="HTML Sample"/>
    <w:basedOn w:val="Carpredefinitoparagrafo"/>
    <w:semiHidden/>
    <w:rsid w:val="000C2CBA"/>
    <w:rPr>
      <w:rFonts w:ascii="Courier New" w:hAnsi="Courier New"/>
      <w:lang w:val="it-IT" w:bidi="ar-SA"/>
    </w:rPr>
  </w:style>
  <w:style w:type="paragraph" w:styleId="Firma">
    <w:name w:val="Signature"/>
    <w:basedOn w:val="Normale"/>
    <w:link w:val="FirmaCarattere"/>
    <w:semiHidden/>
    <w:rsid w:val="000C2CBA"/>
    <w:pPr>
      <w:ind w:left="4252"/>
    </w:pPr>
    <w:rPr>
      <w:rFonts w:ascii="Arial" w:hAnsi="Arial"/>
      <w:lang w:eastAsia="en-US"/>
    </w:rPr>
  </w:style>
  <w:style w:type="character" w:customStyle="1" w:styleId="FirmaCarattere">
    <w:name w:val="Firma Carattere"/>
    <w:basedOn w:val="Carpredefinitoparagrafo"/>
    <w:link w:val="Firma"/>
    <w:semiHidden/>
    <w:rsid w:val="000C2CBA"/>
    <w:rPr>
      <w:rFonts w:ascii="Arial" w:hAnsi="Arial"/>
      <w:lang w:eastAsia="en-US"/>
    </w:rPr>
  </w:style>
  <w:style w:type="paragraph" w:styleId="Firmadipostaelettronica">
    <w:name w:val="E-mail Signature"/>
    <w:basedOn w:val="Normale"/>
    <w:link w:val="FirmadipostaelettronicaCarattere"/>
    <w:semiHidden/>
    <w:rsid w:val="000C2CBA"/>
    <w:rPr>
      <w:rFonts w:ascii="Arial" w:hAnsi="Arial"/>
      <w:lang w:eastAsia="en-US"/>
    </w:rPr>
  </w:style>
  <w:style w:type="character" w:customStyle="1" w:styleId="FirmadipostaelettronicaCarattere">
    <w:name w:val="Firma di posta elettronica Carattere"/>
    <w:basedOn w:val="Carpredefinitoparagrafo"/>
    <w:link w:val="Firmadipostaelettronica"/>
    <w:semiHidden/>
    <w:rsid w:val="000C2CBA"/>
    <w:rPr>
      <w:rFonts w:ascii="Arial" w:hAnsi="Arial"/>
      <w:lang w:eastAsia="en-US"/>
    </w:rPr>
  </w:style>
  <w:style w:type="paragraph" w:styleId="Formuladiapertura">
    <w:name w:val="Salutation"/>
    <w:basedOn w:val="Normale"/>
    <w:next w:val="Normale"/>
    <w:link w:val="FormuladiaperturaCarattere"/>
    <w:semiHidden/>
    <w:rsid w:val="000C2CBA"/>
    <w:rPr>
      <w:rFonts w:ascii="Arial" w:hAnsi="Arial"/>
      <w:lang w:eastAsia="en-US"/>
    </w:rPr>
  </w:style>
  <w:style w:type="character" w:customStyle="1" w:styleId="FormuladiaperturaCarattere">
    <w:name w:val="Formula di apertura Carattere"/>
    <w:basedOn w:val="Carpredefinitoparagrafo"/>
    <w:link w:val="Formuladiapertura"/>
    <w:semiHidden/>
    <w:rsid w:val="000C2CBA"/>
    <w:rPr>
      <w:rFonts w:ascii="Arial" w:hAnsi="Arial"/>
      <w:lang w:eastAsia="en-US"/>
    </w:rPr>
  </w:style>
  <w:style w:type="paragraph" w:styleId="Formuladichiusura">
    <w:name w:val="Closing"/>
    <w:basedOn w:val="Normale"/>
    <w:link w:val="FormuladichiusuraCarattere"/>
    <w:semiHidden/>
    <w:rsid w:val="000C2CBA"/>
    <w:pPr>
      <w:ind w:left="4252"/>
    </w:pPr>
    <w:rPr>
      <w:rFonts w:ascii="Arial" w:hAnsi="Arial"/>
      <w:lang w:eastAsia="en-US"/>
    </w:rPr>
  </w:style>
  <w:style w:type="character" w:customStyle="1" w:styleId="FormuladichiusuraCarattere">
    <w:name w:val="Formula di chiusura Carattere"/>
    <w:basedOn w:val="Carpredefinitoparagrafo"/>
    <w:link w:val="Formuladichiusura"/>
    <w:semiHidden/>
    <w:rsid w:val="000C2CBA"/>
    <w:rPr>
      <w:rFonts w:ascii="Arial" w:hAnsi="Arial"/>
      <w:lang w:eastAsia="en-US"/>
    </w:rPr>
  </w:style>
  <w:style w:type="paragraph" w:styleId="Indice1">
    <w:name w:val="index 1"/>
    <w:basedOn w:val="Normale"/>
    <w:next w:val="Normale"/>
    <w:autoRedefine/>
    <w:semiHidden/>
    <w:rsid w:val="000C2CBA"/>
    <w:pPr>
      <w:ind w:left="5"/>
    </w:pPr>
    <w:rPr>
      <w:rFonts w:ascii="Arial Black" w:hAnsi="Arial Black"/>
      <w:sz w:val="16"/>
      <w:szCs w:val="16"/>
      <w:lang w:eastAsia="en-US"/>
    </w:rPr>
  </w:style>
  <w:style w:type="paragraph" w:styleId="Indice2">
    <w:name w:val="index 2"/>
    <w:basedOn w:val="Normale"/>
    <w:next w:val="Normale"/>
    <w:autoRedefine/>
    <w:semiHidden/>
    <w:rsid w:val="000C2CBA"/>
    <w:pPr>
      <w:ind w:left="400" w:hanging="200"/>
    </w:pPr>
    <w:rPr>
      <w:rFonts w:ascii="Arial" w:hAnsi="Arial"/>
      <w:lang w:eastAsia="en-US"/>
    </w:rPr>
  </w:style>
  <w:style w:type="paragraph" w:styleId="Indice3">
    <w:name w:val="index 3"/>
    <w:basedOn w:val="Normale"/>
    <w:next w:val="Normale"/>
    <w:autoRedefine/>
    <w:semiHidden/>
    <w:rsid w:val="000C2CBA"/>
    <w:pPr>
      <w:ind w:left="600" w:hanging="200"/>
    </w:pPr>
    <w:rPr>
      <w:rFonts w:ascii="Arial" w:hAnsi="Arial"/>
      <w:lang w:eastAsia="en-US"/>
    </w:rPr>
  </w:style>
  <w:style w:type="paragraph" w:styleId="Indice4">
    <w:name w:val="index 4"/>
    <w:basedOn w:val="Normale"/>
    <w:next w:val="Normale"/>
    <w:autoRedefine/>
    <w:semiHidden/>
    <w:rsid w:val="000C2CBA"/>
    <w:pPr>
      <w:ind w:left="800" w:hanging="200"/>
    </w:pPr>
    <w:rPr>
      <w:rFonts w:ascii="Arial" w:hAnsi="Arial"/>
      <w:lang w:eastAsia="en-US"/>
    </w:rPr>
  </w:style>
  <w:style w:type="paragraph" w:styleId="Indice5">
    <w:name w:val="index 5"/>
    <w:basedOn w:val="Normale"/>
    <w:next w:val="Normale"/>
    <w:autoRedefine/>
    <w:semiHidden/>
    <w:rsid w:val="000C2CBA"/>
    <w:pPr>
      <w:ind w:left="1000" w:hanging="200"/>
    </w:pPr>
    <w:rPr>
      <w:rFonts w:ascii="Arial" w:hAnsi="Arial"/>
      <w:lang w:eastAsia="en-US"/>
    </w:rPr>
  </w:style>
  <w:style w:type="paragraph" w:styleId="Indice6">
    <w:name w:val="index 6"/>
    <w:basedOn w:val="Normale"/>
    <w:next w:val="Normale"/>
    <w:autoRedefine/>
    <w:semiHidden/>
    <w:rsid w:val="000C2CBA"/>
    <w:pPr>
      <w:ind w:left="1200" w:hanging="200"/>
    </w:pPr>
    <w:rPr>
      <w:rFonts w:ascii="Arial" w:hAnsi="Arial"/>
      <w:lang w:eastAsia="en-US"/>
    </w:rPr>
  </w:style>
  <w:style w:type="paragraph" w:styleId="Indice7">
    <w:name w:val="index 7"/>
    <w:basedOn w:val="Normale"/>
    <w:next w:val="Normale"/>
    <w:autoRedefine/>
    <w:semiHidden/>
    <w:rsid w:val="000C2CBA"/>
    <w:pPr>
      <w:ind w:left="1400" w:hanging="200"/>
    </w:pPr>
    <w:rPr>
      <w:rFonts w:ascii="Arial" w:hAnsi="Arial"/>
      <w:lang w:eastAsia="en-US"/>
    </w:rPr>
  </w:style>
  <w:style w:type="paragraph" w:styleId="Indice8">
    <w:name w:val="index 8"/>
    <w:basedOn w:val="Normale"/>
    <w:next w:val="Normale"/>
    <w:autoRedefine/>
    <w:semiHidden/>
    <w:rsid w:val="000C2CBA"/>
    <w:pPr>
      <w:ind w:left="1600" w:hanging="200"/>
    </w:pPr>
    <w:rPr>
      <w:rFonts w:ascii="Arial" w:hAnsi="Arial"/>
      <w:lang w:eastAsia="en-US"/>
    </w:rPr>
  </w:style>
  <w:style w:type="paragraph" w:styleId="Indice9">
    <w:name w:val="index 9"/>
    <w:basedOn w:val="Normale"/>
    <w:next w:val="Normale"/>
    <w:autoRedefine/>
    <w:semiHidden/>
    <w:rsid w:val="000C2CBA"/>
    <w:pPr>
      <w:ind w:left="1800" w:hanging="200"/>
    </w:pPr>
    <w:rPr>
      <w:rFonts w:ascii="Arial" w:hAnsi="Arial"/>
      <w:lang w:eastAsia="en-US"/>
    </w:rPr>
  </w:style>
  <w:style w:type="paragraph" w:styleId="Indicedellefigure">
    <w:name w:val="table of figures"/>
    <w:basedOn w:val="Normale"/>
    <w:next w:val="Normale"/>
    <w:semiHidden/>
    <w:rsid w:val="000C2CBA"/>
    <w:pPr>
      <w:ind w:left="400" w:hanging="400"/>
    </w:pPr>
    <w:rPr>
      <w:rFonts w:ascii="Arial" w:hAnsi="Arial"/>
      <w:lang w:eastAsia="en-US"/>
    </w:rPr>
  </w:style>
  <w:style w:type="paragraph" w:styleId="Indicefonti">
    <w:name w:val="table of authorities"/>
    <w:basedOn w:val="Normale"/>
    <w:next w:val="Normale"/>
    <w:semiHidden/>
    <w:rsid w:val="000C2CBA"/>
    <w:pPr>
      <w:ind w:left="200" w:hanging="200"/>
    </w:pPr>
    <w:rPr>
      <w:rFonts w:ascii="Arial" w:hAnsi="Arial"/>
      <w:lang w:eastAsia="en-US"/>
    </w:rPr>
  </w:style>
  <w:style w:type="paragraph" w:styleId="Indirizzodestinatario">
    <w:name w:val="envelope address"/>
    <w:basedOn w:val="Normale"/>
    <w:semiHidden/>
    <w:rsid w:val="000C2CBA"/>
    <w:pPr>
      <w:framePr w:w="7920" w:h="1980" w:hRule="exact" w:hSpace="141" w:wrap="auto" w:hAnchor="page" w:xAlign="center" w:yAlign="bottom"/>
      <w:ind w:left="2880"/>
    </w:pPr>
    <w:rPr>
      <w:rFonts w:ascii="Arial" w:hAnsi="Arial" w:cs="Arial"/>
      <w:sz w:val="24"/>
      <w:szCs w:val="24"/>
      <w:lang w:eastAsia="en-US"/>
    </w:rPr>
  </w:style>
  <w:style w:type="paragraph" w:styleId="IndirizzoHTML">
    <w:name w:val="HTML Address"/>
    <w:basedOn w:val="Normale"/>
    <w:link w:val="IndirizzoHTMLCarattere"/>
    <w:semiHidden/>
    <w:rsid w:val="000C2CBA"/>
    <w:rPr>
      <w:rFonts w:ascii="Arial" w:hAnsi="Arial"/>
      <w:i/>
      <w:iCs/>
      <w:lang w:eastAsia="en-US"/>
    </w:rPr>
  </w:style>
  <w:style w:type="character" w:customStyle="1" w:styleId="IndirizzoHTMLCarattere">
    <w:name w:val="Indirizzo HTML Carattere"/>
    <w:basedOn w:val="Carpredefinitoparagrafo"/>
    <w:link w:val="IndirizzoHTML"/>
    <w:semiHidden/>
    <w:rsid w:val="000C2CBA"/>
    <w:rPr>
      <w:rFonts w:ascii="Arial" w:hAnsi="Arial"/>
      <w:i/>
      <w:iCs/>
      <w:lang w:eastAsia="en-US"/>
    </w:rPr>
  </w:style>
  <w:style w:type="paragraph" w:styleId="Indirizzomittente">
    <w:name w:val="envelope return"/>
    <w:basedOn w:val="Normale"/>
    <w:semiHidden/>
    <w:rsid w:val="000C2CBA"/>
    <w:rPr>
      <w:rFonts w:ascii="Arial" w:hAnsi="Arial" w:cs="Arial"/>
      <w:lang w:eastAsia="en-US"/>
    </w:rPr>
  </w:style>
  <w:style w:type="paragraph" w:styleId="Intestazionemessaggio">
    <w:name w:val="Message Header"/>
    <w:basedOn w:val="Normale"/>
    <w:link w:val="IntestazionemessaggioCarattere"/>
    <w:semiHidden/>
    <w:rsid w:val="000C2CB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IntestazionemessaggioCarattere">
    <w:name w:val="Intestazione messaggio Carattere"/>
    <w:basedOn w:val="Carpredefinitoparagrafo"/>
    <w:link w:val="Intestazionemessaggio"/>
    <w:semiHidden/>
    <w:rsid w:val="000C2CBA"/>
    <w:rPr>
      <w:rFonts w:ascii="Arial" w:hAnsi="Arial" w:cs="Arial"/>
      <w:sz w:val="24"/>
      <w:szCs w:val="24"/>
      <w:shd w:val="pct20" w:color="auto" w:fill="auto"/>
      <w:lang w:eastAsia="en-US"/>
    </w:rPr>
  </w:style>
  <w:style w:type="paragraph" w:styleId="Intestazionenota">
    <w:name w:val="Note Heading"/>
    <w:basedOn w:val="Normale"/>
    <w:next w:val="Normale"/>
    <w:link w:val="IntestazionenotaCarattere"/>
    <w:semiHidden/>
    <w:rsid w:val="000C2CBA"/>
    <w:rPr>
      <w:rFonts w:ascii="Arial" w:hAnsi="Arial"/>
      <w:lang w:eastAsia="en-US"/>
    </w:rPr>
  </w:style>
  <w:style w:type="character" w:customStyle="1" w:styleId="IntestazionenotaCarattere">
    <w:name w:val="Intestazione nota Carattere"/>
    <w:basedOn w:val="Carpredefinitoparagrafo"/>
    <w:link w:val="Intestazionenota"/>
    <w:semiHidden/>
    <w:rsid w:val="000C2CBA"/>
    <w:rPr>
      <w:rFonts w:ascii="Arial" w:hAnsi="Arial"/>
      <w:lang w:eastAsia="en-US"/>
    </w:rPr>
  </w:style>
  <w:style w:type="character" w:styleId="MacchinadascrivereHTML">
    <w:name w:val="HTML Typewriter"/>
    <w:basedOn w:val="Carpredefinitoparagrafo"/>
    <w:semiHidden/>
    <w:rsid w:val="000C2CBA"/>
    <w:rPr>
      <w:rFonts w:ascii="Courier New" w:hAnsi="Courier New"/>
      <w:sz w:val="20"/>
      <w:szCs w:val="20"/>
      <w:lang w:val="it-IT" w:bidi="ar-SA"/>
    </w:rPr>
  </w:style>
  <w:style w:type="paragraph" w:styleId="Mappadocumento">
    <w:name w:val="Document Map"/>
    <w:basedOn w:val="Normale"/>
    <w:link w:val="MappadocumentoCarattere"/>
    <w:semiHidden/>
    <w:rsid w:val="000C2CBA"/>
    <w:pPr>
      <w:shd w:val="clear" w:color="auto" w:fill="000080"/>
    </w:pPr>
    <w:rPr>
      <w:rFonts w:ascii="Tahoma" w:hAnsi="Tahoma" w:cs="Tahoma"/>
      <w:lang w:eastAsia="en-US"/>
    </w:rPr>
  </w:style>
  <w:style w:type="character" w:customStyle="1" w:styleId="MappadocumentoCarattere">
    <w:name w:val="Mappa documento Carattere"/>
    <w:basedOn w:val="Carpredefinitoparagrafo"/>
    <w:link w:val="Mappadocumento"/>
    <w:semiHidden/>
    <w:rsid w:val="000C2CBA"/>
    <w:rPr>
      <w:rFonts w:ascii="Tahoma" w:hAnsi="Tahoma" w:cs="Tahoma"/>
      <w:shd w:val="clear" w:color="auto" w:fill="000080"/>
      <w:lang w:eastAsia="en-US"/>
    </w:rPr>
  </w:style>
  <w:style w:type="paragraph" w:styleId="Numeroelenco">
    <w:name w:val="List Number"/>
    <w:basedOn w:val="Normale"/>
    <w:semiHidden/>
    <w:rsid w:val="000C2CBA"/>
    <w:pPr>
      <w:numPr>
        <w:numId w:val="3"/>
      </w:numPr>
    </w:pPr>
    <w:rPr>
      <w:rFonts w:ascii="Arial" w:hAnsi="Arial"/>
      <w:lang w:eastAsia="en-US"/>
    </w:rPr>
  </w:style>
  <w:style w:type="paragraph" w:styleId="Numeroelenco2">
    <w:name w:val="List Number 2"/>
    <w:basedOn w:val="Normale"/>
    <w:semiHidden/>
    <w:rsid w:val="000C2CBA"/>
    <w:pPr>
      <w:numPr>
        <w:numId w:val="4"/>
      </w:numPr>
    </w:pPr>
    <w:rPr>
      <w:rFonts w:ascii="Arial" w:hAnsi="Arial"/>
      <w:lang w:eastAsia="en-US"/>
    </w:rPr>
  </w:style>
  <w:style w:type="paragraph" w:styleId="Numeroelenco3">
    <w:name w:val="List Number 3"/>
    <w:basedOn w:val="Normale"/>
    <w:semiHidden/>
    <w:rsid w:val="000C2CBA"/>
    <w:pPr>
      <w:numPr>
        <w:numId w:val="5"/>
      </w:numPr>
    </w:pPr>
    <w:rPr>
      <w:rFonts w:ascii="Arial" w:hAnsi="Arial"/>
      <w:lang w:eastAsia="en-US"/>
    </w:rPr>
  </w:style>
  <w:style w:type="paragraph" w:styleId="Numeroelenco4">
    <w:name w:val="List Number 4"/>
    <w:basedOn w:val="Normale"/>
    <w:semiHidden/>
    <w:rsid w:val="000C2CBA"/>
    <w:pPr>
      <w:numPr>
        <w:numId w:val="6"/>
      </w:numPr>
    </w:pPr>
    <w:rPr>
      <w:rFonts w:ascii="Arial" w:hAnsi="Arial"/>
      <w:lang w:eastAsia="en-US"/>
    </w:rPr>
  </w:style>
  <w:style w:type="paragraph" w:styleId="Numeroelenco5">
    <w:name w:val="List Number 5"/>
    <w:basedOn w:val="Normale"/>
    <w:semiHidden/>
    <w:rsid w:val="000C2CBA"/>
    <w:pPr>
      <w:numPr>
        <w:numId w:val="7"/>
      </w:numPr>
    </w:pPr>
    <w:rPr>
      <w:rFonts w:ascii="Arial" w:hAnsi="Arial"/>
      <w:lang w:eastAsia="en-US"/>
    </w:rPr>
  </w:style>
  <w:style w:type="paragraph" w:styleId="PreformattatoHTML">
    <w:name w:val="HTML Preformatted"/>
    <w:basedOn w:val="Normale"/>
    <w:link w:val="PreformattatoHTMLCarattere"/>
    <w:semiHidden/>
    <w:rsid w:val="000C2CBA"/>
    <w:rPr>
      <w:rFonts w:ascii="Courier New" w:hAnsi="Courier New" w:cs="Courier New"/>
      <w:lang w:eastAsia="en-US"/>
    </w:rPr>
  </w:style>
  <w:style w:type="character" w:customStyle="1" w:styleId="PreformattatoHTMLCarattere">
    <w:name w:val="Preformattato HTML Carattere"/>
    <w:basedOn w:val="Carpredefinitoparagrafo"/>
    <w:link w:val="PreformattatoHTML"/>
    <w:semiHidden/>
    <w:rsid w:val="000C2CBA"/>
    <w:rPr>
      <w:rFonts w:ascii="Courier New" w:hAnsi="Courier New" w:cs="Courier New"/>
      <w:lang w:eastAsia="en-US"/>
    </w:rPr>
  </w:style>
  <w:style w:type="paragraph" w:styleId="Primorientrocorpodeltesto">
    <w:name w:val="Body Text First Indent"/>
    <w:basedOn w:val="Corpotesto"/>
    <w:link w:val="PrimorientrocorpodeltestoCarattere"/>
    <w:semiHidden/>
    <w:rsid w:val="000C2CBA"/>
    <w:pPr>
      <w:ind w:firstLine="210"/>
    </w:pPr>
    <w:rPr>
      <w:rFonts w:ascii="Arial" w:hAnsi="Arial"/>
      <w:lang w:eastAsia="en-US"/>
    </w:rPr>
  </w:style>
  <w:style w:type="character" w:customStyle="1" w:styleId="PrimorientrocorpodeltestoCarattere">
    <w:name w:val="Primo rientro corpo del testo Carattere"/>
    <w:basedOn w:val="CorpotestoCarattere"/>
    <w:link w:val="Primorientrocorpodeltesto"/>
    <w:semiHidden/>
    <w:rsid w:val="000C2CBA"/>
    <w:rPr>
      <w:rFonts w:ascii="Arial" w:hAnsi="Arial"/>
      <w:lang w:eastAsia="en-US"/>
    </w:rPr>
  </w:style>
  <w:style w:type="paragraph" w:styleId="Primorientrocorpodeltesto2">
    <w:name w:val="Body Text First Indent 2"/>
    <w:basedOn w:val="Rientrocorpodeltesto"/>
    <w:link w:val="Primorientrocorpodeltesto2Carattere"/>
    <w:semiHidden/>
    <w:rsid w:val="000C2CBA"/>
    <w:pPr>
      <w:ind w:firstLine="210"/>
    </w:pPr>
    <w:rPr>
      <w:rFonts w:ascii="Arial" w:hAnsi="Arial"/>
      <w:lang w:eastAsia="en-US"/>
    </w:rPr>
  </w:style>
  <w:style w:type="character" w:customStyle="1" w:styleId="Primorientrocorpodeltesto2Carattere">
    <w:name w:val="Primo rientro corpo del testo 2 Carattere"/>
    <w:basedOn w:val="RientrocorpodeltestoCarattere"/>
    <w:link w:val="Primorientrocorpodeltesto2"/>
    <w:semiHidden/>
    <w:rsid w:val="000C2CBA"/>
    <w:rPr>
      <w:rFonts w:ascii="Arial" w:hAnsi="Arial"/>
      <w:lang w:eastAsia="en-US"/>
    </w:rPr>
  </w:style>
  <w:style w:type="paragraph" w:styleId="Puntoelenco3">
    <w:name w:val="List Bullet 3"/>
    <w:basedOn w:val="Normale"/>
    <w:autoRedefine/>
    <w:semiHidden/>
    <w:rsid w:val="000C2CBA"/>
    <w:pPr>
      <w:numPr>
        <w:numId w:val="8"/>
      </w:numPr>
    </w:pPr>
    <w:rPr>
      <w:rFonts w:ascii="Arial" w:hAnsi="Arial"/>
      <w:lang w:eastAsia="en-US"/>
    </w:rPr>
  </w:style>
  <w:style w:type="paragraph" w:styleId="Puntoelenco4">
    <w:name w:val="List Bullet 4"/>
    <w:basedOn w:val="Normale"/>
    <w:autoRedefine/>
    <w:semiHidden/>
    <w:rsid w:val="000C2CBA"/>
    <w:pPr>
      <w:numPr>
        <w:numId w:val="9"/>
      </w:numPr>
    </w:pPr>
    <w:rPr>
      <w:rFonts w:ascii="Arial" w:hAnsi="Arial"/>
      <w:lang w:eastAsia="en-US"/>
    </w:rPr>
  </w:style>
  <w:style w:type="paragraph" w:styleId="Puntoelenco5">
    <w:name w:val="List Bullet 5"/>
    <w:basedOn w:val="Normale"/>
    <w:autoRedefine/>
    <w:semiHidden/>
    <w:rsid w:val="000C2CBA"/>
    <w:pPr>
      <w:numPr>
        <w:numId w:val="10"/>
      </w:numPr>
    </w:pPr>
    <w:rPr>
      <w:rFonts w:ascii="Arial" w:hAnsi="Arial"/>
      <w:lang w:eastAsia="en-US"/>
    </w:rPr>
  </w:style>
  <w:style w:type="paragraph" w:styleId="Rientrocorpodeltesto3">
    <w:name w:val="Body Text Indent 3"/>
    <w:basedOn w:val="Normale"/>
    <w:link w:val="Rientrocorpodeltesto3Carattere"/>
    <w:semiHidden/>
    <w:rsid w:val="000C2CBA"/>
    <w:pPr>
      <w:spacing w:after="120"/>
      <w:ind w:left="283"/>
    </w:pPr>
    <w:rPr>
      <w:rFonts w:ascii="Arial" w:hAnsi="Arial"/>
      <w:sz w:val="16"/>
      <w:szCs w:val="16"/>
      <w:lang w:eastAsia="en-US"/>
    </w:rPr>
  </w:style>
  <w:style w:type="character" w:customStyle="1" w:styleId="Rientrocorpodeltesto3Carattere">
    <w:name w:val="Rientro corpo del testo 3 Carattere"/>
    <w:basedOn w:val="Carpredefinitoparagrafo"/>
    <w:link w:val="Rientrocorpodeltesto3"/>
    <w:semiHidden/>
    <w:rsid w:val="000C2CBA"/>
    <w:rPr>
      <w:rFonts w:ascii="Arial" w:hAnsi="Arial"/>
      <w:sz w:val="16"/>
      <w:szCs w:val="16"/>
      <w:lang w:eastAsia="en-US"/>
    </w:rPr>
  </w:style>
  <w:style w:type="paragraph" w:styleId="Rientronormale">
    <w:name w:val="Normal Indent"/>
    <w:basedOn w:val="Normale"/>
    <w:semiHidden/>
    <w:rsid w:val="000C2CBA"/>
    <w:pPr>
      <w:ind w:left="708"/>
    </w:pPr>
    <w:rPr>
      <w:rFonts w:ascii="Arial" w:hAnsi="Arial"/>
      <w:lang w:eastAsia="en-US"/>
    </w:rPr>
  </w:style>
  <w:style w:type="character" w:styleId="Rimandocommento">
    <w:name w:val="annotation reference"/>
    <w:basedOn w:val="Carpredefinitoparagrafo"/>
    <w:semiHidden/>
    <w:rsid w:val="000C2CBA"/>
    <w:rPr>
      <w:sz w:val="16"/>
      <w:szCs w:val="16"/>
      <w:lang w:val="it-IT" w:bidi="ar-SA"/>
    </w:rPr>
  </w:style>
  <w:style w:type="character" w:styleId="Rimandonotaapidipagina">
    <w:name w:val="footnote reference"/>
    <w:basedOn w:val="Carpredefinitoparagrafo"/>
    <w:semiHidden/>
    <w:rsid w:val="000C2CBA"/>
    <w:rPr>
      <w:vertAlign w:val="superscript"/>
      <w:lang w:val="it-IT" w:bidi="ar-SA"/>
    </w:rPr>
  </w:style>
  <w:style w:type="character" w:styleId="Rimandonotadichiusura">
    <w:name w:val="endnote reference"/>
    <w:basedOn w:val="Carpredefinitoparagrafo"/>
    <w:semiHidden/>
    <w:rsid w:val="000C2CBA"/>
    <w:rPr>
      <w:vertAlign w:val="superscript"/>
      <w:lang w:val="it-IT" w:bidi="ar-SA"/>
    </w:rPr>
  </w:style>
  <w:style w:type="paragraph" w:styleId="Sommario1">
    <w:name w:val="toc 1"/>
    <w:basedOn w:val="Normale"/>
    <w:next w:val="Normale"/>
    <w:autoRedefine/>
    <w:semiHidden/>
    <w:rsid w:val="000C2CBA"/>
    <w:rPr>
      <w:rFonts w:ascii="Arial" w:hAnsi="Arial"/>
      <w:lang w:eastAsia="en-US"/>
    </w:rPr>
  </w:style>
  <w:style w:type="paragraph" w:styleId="Sommario2">
    <w:name w:val="toc 2"/>
    <w:basedOn w:val="Normale"/>
    <w:next w:val="Normale"/>
    <w:autoRedefine/>
    <w:semiHidden/>
    <w:rsid w:val="000C2CBA"/>
    <w:pPr>
      <w:ind w:left="200"/>
    </w:pPr>
    <w:rPr>
      <w:rFonts w:ascii="Arial" w:hAnsi="Arial"/>
      <w:lang w:eastAsia="en-US"/>
    </w:rPr>
  </w:style>
  <w:style w:type="paragraph" w:styleId="Sommario3">
    <w:name w:val="toc 3"/>
    <w:basedOn w:val="Normale"/>
    <w:next w:val="Normale"/>
    <w:autoRedefine/>
    <w:semiHidden/>
    <w:rsid w:val="000C2CBA"/>
    <w:pPr>
      <w:ind w:left="400"/>
    </w:pPr>
    <w:rPr>
      <w:rFonts w:ascii="Arial" w:hAnsi="Arial"/>
      <w:lang w:eastAsia="en-US"/>
    </w:rPr>
  </w:style>
  <w:style w:type="paragraph" w:styleId="Sommario4">
    <w:name w:val="toc 4"/>
    <w:basedOn w:val="Normale"/>
    <w:next w:val="Normale"/>
    <w:autoRedefine/>
    <w:semiHidden/>
    <w:rsid w:val="000C2CBA"/>
    <w:pPr>
      <w:ind w:left="600"/>
    </w:pPr>
    <w:rPr>
      <w:rFonts w:ascii="Arial" w:hAnsi="Arial"/>
      <w:lang w:eastAsia="en-US"/>
    </w:rPr>
  </w:style>
  <w:style w:type="paragraph" w:styleId="Sommario5">
    <w:name w:val="toc 5"/>
    <w:basedOn w:val="Normale"/>
    <w:next w:val="Normale"/>
    <w:autoRedefine/>
    <w:semiHidden/>
    <w:rsid w:val="000C2CBA"/>
    <w:pPr>
      <w:ind w:left="800"/>
    </w:pPr>
    <w:rPr>
      <w:rFonts w:ascii="Arial" w:hAnsi="Arial"/>
      <w:lang w:eastAsia="en-US"/>
    </w:rPr>
  </w:style>
  <w:style w:type="paragraph" w:styleId="Sommario6">
    <w:name w:val="toc 6"/>
    <w:basedOn w:val="Normale"/>
    <w:next w:val="Normale"/>
    <w:autoRedefine/>
    <w:semiHidden/>
    <w:rsid w:val="000C2CBA"/>
    <w:pPr>
      <w:ind w:left="1000"/>
    </w:pPr>
    <w:rPr>
      <w:rFonts w:ascii="Arial" w:hAnsi="Arial"/>
      <w:lang w:eastAsia="en-US"/>
    </w:rPr>
  </w:style>
  <w:style w:type="paragraph" w:styleId="Sommario7">
    <w:name w:val="toc 7"/>
    <w:basedOn w:val="Normale"/>
    <w:next w:val="Normale"/>
    <w:autoRedefine/>
    <w:semiHidden/>
    <w:rsid w:val="000C2CBA"/>
    <w:pPr>
      <w:ind w:left="1200"/>
    </w:pPr>
    <w:rPr>
      <w:rFonts w:ascii="Arial" w:hAnsi="Arial"/>
      <w:lang w:eastAsia="en-US"/>
    </w:rPr>
  </w:style>
  <w:style w:type="paragraph" w:styleId="Sommario8">
    <w:name w:val="toc 8"/>
    <w:basedOn w:val="Normale"/>
    <w:next w:val="Normale"/>
    <w:autoRedefine/>
    <w:semiHidden/>
    <w:rsid w:val="000C2CBA"/>
    <w:pPr>
      <w:ind w:left="1400"/>
    </w:pPr>
    <w:rPr>
      <w:rFonts w:ascii="Arial" w:hAnsi="Arial"/>
      <w:lang w:eastAsia="en-US"/>
    </w:rPr>
  </w:style>
  <w:style w:type="paragraph" w:styleId="Sommario9">
    <w:name w:val="toc 9"/>
    <w:basedOn w:val="Normale"/>
    <w:next w:val="Normale"/>
    <w:autoRedefine/>
    <w:semiHidden/>
    <w:rsid w:val="000C2CBA"/>
    <w:pPr>
      <w:ind w:left="1600"/>
    </w:pPr>
    <w:rPr>
      <w:rFonts w:ascii="Arial" w:hAnsi="Arial"/>
      <w:lang w:eastAsia="en-US"/>
    </w:rPr>
  </w:style>
  <w:style w:type="character" w:styleId="TastieraHTML">
    <w:name w:val="HTML Keyboard"/>
    <w:basedOn w:val="Carpredefinitoparagrafo"/>
    <w:semiHidden/>
    <w:rsid w:val="000C2CBA"/>
    <w:rPr>
      <w:rFonts w:ascii="Courier New" w:hAnsi="Courier New"/>
      <w:sz w:val="20"/>
      <w:szCs w:val="20"/>
      <w:lang w:val="it-IT" w:bidi="ar-SA"/>
    </w:rPr>
  </w:style>
  <w:style w:type="paragraph" w:styleId="Testomacro">
    <w:name w:val="macro"/>
    <w:link w:val="TestomacroCarattere"/>
    <w:semiHidden/>
    <w:rsid w:val="000C2CB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TestomacroCarattere">
    <w:name w:val="Testo macro Carattere"/>
    <w:basedOn w:val="Carpredefinitoparagrafo"/>
    <w:link w:val="Testomacro"/>
    <w:semiHidden/>
    <w:rsid w:val="000C2CBA"/>
    <w:rPr>
      <w:rFonts w:ascii="Courier New" w:hAnsi="Courier New" w:cs="Courier New"/>
      <w:lang w:eastAsia="en-US"/>
    </w:rPr>
  </w:style>
  <w:style w:type="paragraph" w:styleId="Testonotaapidipagina">
    <w:name w:val="footnote text"/>
    <w:basedOn w:val="Normale"/>
    <w:link w:val="TestonotaapidipaginaCarattere"/>
    <w:semiHidden/>
    <w:rsid w:val="000C2CBA"/>
    <w:rPr>
      <w:rFonts w:ascii="Arial" w:hAnsi="Arial"/>
      <w:lang w:eastAsia="en-US"/>
    </w:rPr>
  </w:style>
  <w:style w:type="character" w:customStyle="1" w:styleId="TestonotaapidipaginaCarattere">
    <w:name w:val="Testo nota a piè di pagina Carattere"/>
    <w:basedOn w:val="Carpredefinitoparagrafo"/>
    <w:link w:val="Testonotaapidipagina"/>
    <w:semiHidden/>
    <w:rsid w:val="000C2CBA"/>
    <w:rPr>
      <w:rFonts w:ascii="Arial" w:hAnsi="Arial"/>
      <w:lang w:eastAsia="en-US"/>
    </w:rPr>
  </w:style>
  <w:style w:type="paragraph" w:styleId="Testonotadichiusura">
    <w:name w:val="endnote text"/>
    <w:basedOn w:val="Normale"/>
    <w:link w:val="TestonotadichiusuraCarattere"/>
    <w:semiHidden/>
    <w:rsid w:val="000C2CBA"/>
    <w:rPr>
      <w:rFonts w:ascii="Arial" w:hAnsi="Arial"/>
      <w:lang w:eastAsia="en-US"/>
    </w:rPr>
  </w:style>
  <w:style w:type="character" w:customStyle="1" w:styleId="TestonotadichiusuraCarattere">
    <w:name w:val="Testo nota di chiusura Carattere"/>
    <w:basedOn w:val="Carpredefinitoparagrafo"/>
    <w:link w:val="Testonotadichiusura"/>
    <w:semiHidden/>
    <w:rsid w:val="000C2CBA"/>
    <w:rPr>
      <w:rFonts w:ascii="Arial" w:hAnsi="Arial"/>
      <w:lang w:eastAsia="en-US"/>
    </w:rPr>
  </w:style>
  <w:style w:type="paragraph" w:styleId="Titoloindice">
    <w:name w:val="index heading"/>
    <w:basedOn w:val="Normale"/>
    <w:next w:val="Indice1"/>
    <w:semiHidden/>
    <w:rsid w:val="000C2CBA"/>
    <w:rPr>
      <w:rFonts w:ascii="Arial" w:hAnsi="Arial" w:cs="Arial"/>
      <w:b/>
      <w:bCs/>
      <w:lang w:eastAsia="en-US"/>
    </w:rPr>
  </w:style>
  <w:style w:type="paragraph" w:styleId="Titoloindicefonti">
    <w:name w:val="toa heading"/>
    <w:basedOn w:val="Normale"/>
    <w:next w:val="Normale"/>
    <w:semiHidden/>
    <w:rsid w:val="000C2CBA"/>
    <w:pPr>
      <w:spacing w:before="120"/>
    </w:pPr>
    <w:rPr>
      <w:rFonts w:ascii="Arial" w:hAnsi="Arial" w:cs="Arial"/>
      <w:b/>
      <w:bCs/>
      <w:sz w:val="24"/>
      <w:szCs w:val="24"/>
      <w:lang w:eastAsia="en-US"/>
    </w:rPr>
  </w:style>
  <w:style w:type="character" w:styleId="VariabileHTML">
    <w:name w:val="HTML Variable"/>
    <w:basedOn w:val="Carpredefinitoparagrafo"/>
    <w:semiHidden/>
    <w:rsid w:val="000C2CBA"/>
    <w:rPr>
      <w:i/>
      <w:iCs/>
      <w:lang w:val="it-IT" w:bidi="ar-SA"/>
    </w:rPr>
  </w:style>
  <w:style w:type="paragraph" w:customStyle="1" w:styleId="Citt">
    <w:name w:val="Città"/>
    <w:basedOn w:val="Corpotesto"/>
    <w:next w:val="Corpotesto"/>
    <w:rsid w:val="000C2CBA"/>
    <w:pPr>
      <w:keepNext/>
      <w:spacing w:after="220" w:line="220" w:lineRule="atLeast"/>
      <w:jc w:val="both"/>
    </w:pPr>
    <w:rPr>
      <w:rFonts w:ascii="Arial" w:hAnsi="Arial"/>
      <w:spacing w:val="-5"/>
      <w:lang w:eastAsia="en-US"/>
    </w:rPr>
  </w:style>
  <w:style w:type="paragraph" w:customStyle="1" w:styleId="Nomesocietuno">
    <w:name w:val="Nome società uno"/>
    <w:basedOn w:val="Nomesociet"/>
    <w:next w:val="Normale"/>
    <w:autoRedefine/>
    <w:rsid w:val="000C2CBA"/>
    <w:pPr>
      <w:tabs>
        <w:tab w:val="clear" w:pos="1440"/>
        <w:tab w:val="left" w:pos="2160"/>
      </w:tabs>
      <w:spacing w:before="240" w:after="40"/>
    </w:pPr>
    <w:rPr>
      <w:rFonts w:ascii="Arial" w:hAnsi="Arial"/>
      <w:sz w:val="20"/>
    </w:rPr>
  </w:style>
  <w:style w:type="paragraph" w:customStyle="1" w:styleId="Etichettadocumento">
    <w:name w:val="Etichetta documento"/>
    <w:basedOn w:val="Normale"/>
    <w:next w:val="Normale"/>
    <w:rsid w:val="000C2CBA"/>
    <w:pPr>
      <w:spacing w:after="220"/>
      <w:jc w:val="both"/>
    </w:pPr>
    <w:rPr>
      <w:rFonts w:ascii="Arial" w:hAnsi="Arial"/>
      <w:spacing w:val="-20"/>
      <w:sz w:val="48"/>
      <w:lang w:eastAsia="en-US"/>
    </w:rPr>
  </w:style>
  <w:style w:type="paragraph" w:customStyle="1" w:styleId="BaseIntestazione">
    <w:name w:val="Base Intestazione"/>
    <w:basedOn w:val="Normale"/>
    <w:rsid w:val="000C2CBA"/>
    <w:pPr>
      <w:jc w:val="both"/>
    </w:pPr>
    <w:rPr>
      <w:rFonts w:ascii="Arial" w:hAnsi="Arial"/>
      <w:lang w:eastAsia="en-US"/>
    </w:rPr>
  </w:style>
  <w:style w:type="paragraph" w:customStyle="1" w:styleId="BaseTitolo">
    <w:name w:val="Base Titolo"/>
    <w:basedOn w:val="Corpotesto"/>
    <w:next w:val="Corpotesto"/>
    <w:rsid w:val="000C2CBA"/>
    <w:pPr>
      <w:keepNext/>
      <w:keepLines/>
      <w:spacing w:after="0" w:line="220" w:lineRule="atLeast"/>
      <w:jc w:val="both"/>
    </w:pPr>
    <w:rPr>
      <w:rFonts w:ascii="Arial" w:hAnsi="Arial"/>
      <w:spacing w:val="-4"/>
      <w:sz w:val="18"/>
      <w:lang w:eastAsia="en-US"/>
    </w:rPr>
  </w:style>
  <w:style w:type="character" w:customStyle="1" w:styleId="Incarico">
    <w:name w:val="Incarico"/>
    <w:basedOn w:val="Carpredefinitoparagrafo"/>
    <w:rsid w:val="000C2CBA"/>
    <w:rPr>
      <w:lang w:val="it-IT" w:bidi="ar-SA"/>
    </w:rPr>
  </w:style>
  <w:style w:type="character" w:customStyle="1" w:styleId="Inizioinevidenza">
    <w:name w:val="Inizio in evidenza"/>
    <w:rsid w:val="000C2CBA"/>
    <w:rPr>
      <w:rFonts w:ascii="Arial Black" w:hAnsi="Arial Black"/>
      <w:spacing w:val="-6"/>
      <w:sz w:val="18"/>
      <w:lang w:bidi="ar-SA"/>
    </w:rPr>
  </w:style>
  <w:style w:type="paragraph" w:customStyle="1" w:styleId="Datipersonali">
    <w:name w:val="Dati personali"/>
    <w:basedOn w:val="Corpotesto"/>
    <w:rsid w:val="000C2CBA"/>
    <w:pPr>
      <w:spacing w:line="240" w:lineRule="exact"/>
      <w:ind w:left="-1080" w:right="1080"/>
      <w:jc w:val="both"/>
    </w:pPr>
    <w:rPr>
      <w:rFonts w:ascii="Arial" w:hAnsi="Arial"/>
      <w:i/>
      <w:sz w:val="22"/>
      <w:lang w:eastAsia="en-US"/>
    </w:rPr>
  </w:style>
  <w:style w:type="paragraph" w:customStyle="1" w:styleId="Sottotitolodellasezione">
    <w:name w:val="Sottotitolo della sezione"/>
    <w:basedOn w:val="Titolodellasezione"/>
    <w:next w:val="Normale"/>
    <w:rsid w:val="000C2CBA"/>
    <w:pPr>
      <w:pBdr>
        <w:bottom w:val="none" w:sz="0" w:space="0" w:color="auto"/>
      </w:pBdr>
      <w:spacing w:line="240" w:lineRule="auto"/>
    </w:pPr>
    <w:rPr>
      <w:rFonts w:ascii="Arial Black" w:hAnsi="Arial Black"/>
      <w:b/>
      <w:caps w:val="0"/>
      <w:spacing w:val="0"/>
      <w:lang w:val="en-US"/>
    </w:rPr>
  </w:style>
  <w:style w:type="paragraph" w:customStyle="1" w:styleId="NormalDouble">
    <w:name w:val="Normal Double"/>
    <w:basedOn w:val="Normale"/>
    <w:rsid w:val="000C2CBA"/>
    <w:pPr>
      <w:spacing w:line="480" w:lineRule="auto"/>
    </w:pPr>
    <w:rPr>
      <w:rFonts w:eastAsia="SimSun"/>
      <w:szCs w:val="24"/>
      <w:lang w:val="en-US" w:eastAsia="en-US"/>
    </w:rPr>
  </w:style>
  <w:style w:type="character" w:customStyle="1" w:styleId="ti">
    <w:name w:val="ti"/>
    <w:basedOn w:val="Carpredefinitoparagrafo"/>
    <w:rsid w:val="000C2CBA"/>
    <w:rPr>
      <w:lang w:val="it-IT" w:bidi="ar-SA"/>
    </w:rPr>
  </w:style>
  <w:style w:type="character" w:customStyle="1" w:styleId="ft">
    <w:name w:val="ft"/>
    <w:basedOn w:val="Carpredefinitoparagrafo"/>
    <w:rsid w:val="000C2CBA"/>
    <w:rPr>
      <w:lang w:val="it-IT" w:bidi="ar-SA"/>
    </w:rPr>
  </w:style>
  <w:style w:type="character" w:customStyle="1" w:styleId="Aeeaoaeaa2Carattere">
    <w:name w:val="A?eeaoae?aa 2 Carattere"/>
    <w:basedOn w:val="AaoeeuCarattere"/>
    <w:link w:val="Aeeaoaeaa2"/>
    <w:locked/>
    <w:rsid w:val="00954709"/>
    <w:rPr>
      <w:i/>
      <w:lang w:val="en-US"/>
    </w:rPr>
  </w:style>
  <w:style w:type="character" w:customStyle="1" w:styleId="spelle">
    <w:name w:val="spelle"/>
    <w:basedOn w:val="Carpredefinitoparagrafo"/>
    <w:rsid w:val="00844A15"/>
  </w:style>
  <w:style w:type="paragraph" w:customStyle="1" w:styleId="Textbody">
    <w:name w:val="Text body"/>
    <w:basedOn w:val="Standard"/>
    <w:rsid w:val="008A4A4A"/>
    <w:pPr>
      <w:spacing w:after="140" w:line="288" w:lineRule="auto"/>
      <w:textAlignment w:val="baseline"/>
    </w:pPr>
    <w:rPr>
      <w:rFonts w:ascii="Liberation Serif" w:hAnsi="Liberation Serif"/>
      <w:color w:val="auto"/>
      <w:spacing w:val="0"/>
      <w:sz w:val="24"/>
    </w:rPr>
  </w:style>
  <w:style w:type="character" w:customStyle="1" w:styleId="label">
    <w:name w:val="label"/>
    <w:basedOn w:val="Carpredefinitoparagrafo"/>
    <w:rsid w:val="00EA67BA"/>
  </w:style>
  <w:style w:type="character" w:customStyle="1" w:styleId="value">
    <w:name w:val="value"/>
    <w:basedOn w:val="Carpredefinitoparagrafo"/>
    <w:rsid w:val="00EA67BA"/>
  </w:style>
  <w:style w:type="character" w:customStyle="1" w:styleId="Titolo30">
    <w:name w:val="Titolo3"/>
    <w:basedOn w:val="Carpredefinitoparagrafo"/>
    <w:rsid w:val="00EA67BA"/>
  </w:style>
  <w:style w:type="character" w:customStyle="1" w:styleId="description">
    <w:name w:val="description"/>
    <w:basedOn w:val="Carpredefinitoparagrafo"/>
    <w:rsid w:val="00EA67BA"/>
  </w:style>
  <w:style w:type="paragraph" w:customStyle="1" w:styleId="headline">
    <w:name w:val="headline"/>
    <w:basedOn w:val="Normale"/>
    <w:rsid w:val="00D23699"/>
    <w:pPr>
      <w:spacing w:before="100" w:beforeAutospacing="1" w:after="100" w:afterAutospacing="1"/>
    </w:pPr>
    <w:rPr>
      <w:sz w:val="24"/>
      <w:szCs w:val="24"/>
    </w:rPr>
  </w:style>
  <w:style w:type="character" w:customStyle="1" w:styleId="locality">
    <w:name w:val="locality"/>
    <w:rsid w:val="00D23699"/>
  </w:style>
  <w:style w:type="character" w:customStyle="1" w:styleId="org">
    <w:name w:val="org"/>
    <w:rsid w:val="00D23699"/>
  </w:style>
  <w:style w:type="character" w:customStyle="1" w:styleId="date-range">
    <w:name w:val="date-range"/>
    <w:rsid w:val="00D23699"/>
  </w:style>
  <w:style w:type="character" w:customStyle="1" w:styleId="wrap8">
    <w:name w:val="wrap8"/>
    <w:rsid w:val="00D23699"/>
  </w:style>
  <w:style w:type="character" w:customStyle="1" w:styleId="translated">
    <w:name w:val="translated"/>
    <w:rsid w:val="00D23699"/>
  </w:style>
  <w:style w:type="character" w:customStyle="1" w:styleId="original">
    <w:name w:val="original"/>
    <w:rsid w:val="00D23699"/>
  </w:style>
  <w:style w:type="numbering" w:customStyle="1" w:styleId="ECVCVBullets">
    <w:name w:val="_ECV_CV_Bullets"/>
    <w:basedOn w:val="Nessunelenco"/>
    <w:rsid w:val="0008781A"/>
    <w:pPr>
      <w:numPr>
        <w:numId w:val="11"/>
      </w:numPr>
    </w:pPr>
  </w:style>
  <w:style w:type="character" w:customStyle="1" w:styleId="CollegamentoInternet">
    <w:name w:val="Collegamento Internet"/>
    <w:rsid w:val="00D60669"/>
    <w:rPr>
      <w:color w:val="000080"/>
      <w:u w:val="single"/>
    </w:rPr>
  </w:style>
  <w:style w:type="paragraph" w:customStyle="1" w:styleId="Titolo40">
    <w:name w:val="Titolo4"/>
    <w:basedOn w:val="Normale"/>
    <w:rsid w:val="0036776B"/>
    <w:pPr>
      <w:spacing w:before="100" w:beforeAutospacing="1" w:after="100" w:afterAutospacing="1"/>
    </w:pPr>
    <w:rPr>
      <w:sz w:val="24"/>
      <w:szCs w:val="24"/>
    </w:rPr>
  </w:style>
  <w:style w:type="character" w:customStyle="1" w:styleId="apple-style-span">
    <w:name w:val="apple-style-span"/>
    <w:basedOn w:val="Carpredefinitoparagrafo"/>
    <w:rsid w:val="007D3501"/>
  </w:style>
  <w:style w:type="paragraph" w:customStyle="1" w:styleId="Paragrafoelenco1">
    <w:name w:val="Paragrafo elenco1"/>
    <w:basedOn w:val="Normale"/>
    <w:uiPriority w:val="99"/>
    <w:rsid w:val="006207F2"/>
    <w:pPr>
      <w:spacing w:after="200" w:line="276" w:lineRule="auto"/>
      <w:ind w:left="720"/>
      <w:contextualSpacing/>
    </w:pPr>
    <w:rPr>
      <w:rFonts w:ascii="Calibri" w:hAnsi="Calibri"/>
      <w:sz w:val="22"/>
      <w:szCs w:val="22"/>
      <w:lang w:eastAsia="en-US"/>
    </w:rPr>
  </w:style>
  <w:style w:type="paragraph" w:customStyle="1" w:styleId="titoloindicefonti0">
    <w:name w:val="titolo indice fonti"/>
    <w:basedOn w:val="Normale"/>
    <w:rsid w:val="00961A99"/>
    <w:pPr>
      <w:widowControl w:val="0"/>
      <w:tabs>
        <w:tab w:val="right" w:pos="9360"/>
      </w:tabs>
      <w:suppressAutoHyphens/>
      <w:overflowPunct w:val="0"/>
      <w:autoSpaceDE w:val="0"/>
      <w:autoSpaceDN w:val="0"/>
      <w:adjustRightInd w:val="0"/>
      <w:textAlignment w:val="baseline"/>
    </w:pPr>
    <w:rPr>
      <w:lang w:val="en-US"/>
    </w:rPr>
  </w:style>
  <w:style w:type="paragraph" w:customStyle="1" w:styleId="Normale1">
    <w:name w:val="Normale1"/>
    <w:rsid w:val="00792ED8"/>
    <w:pPr>
      <w:widowControl w:val="0"/>
      <w:suppressAutoHyphens/>
    </w:pPr>
    <w:rPr>
      <w:rFonts w:ascii="Arial" w:eastAsia="ヒラギノ角ゴ Pro W3" w:hAnsi="Arial"/>
      <w:color w:val="000000"/>
      <w:lang w:eastAsia="ar-SA"/>
    </w:rPr>
  </w:style>
  <w:style w:type="paragraph" w:customStyle="1" w:styleId="Normale2">
    <w:name w:val="Normale2"/>
    <w:rsid w:val="00285A2B"/>
    <w:pPr>
      <w:widowControl w:val="0"/>
      <w:suppressAutoHyphens/>
      <w:autoSpaceDE w:val="0"/>
    </w:pPr>
    <w:rPr>
      <w:rFonts w:ascii="Helvetica" w:eastAsia="Arial" w:hAnsi="Helvetica"/>
      <w:color w:val="000000"/>
      <w:sz w:val="24"/>
      <w:szCs w:val="24"/>
    </w:rPr>
  </w:style>
  <w:style w:type="table" w:customStyle="1" w:styleId="TableNormal1">
    <w:name w:val="Table Normal1"/>
    <w:uiPriority w:val="2"/>
    <w:semiHidden/>
    <w:unhideWhenUsed/>
    <w:qFormat/>
    <w:rsid w:val="004B2D5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4B2D5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duration--bullet">
    <w:name w:val="duration--bullet"/>
    <w:basedOn w:val="Carpredefinitoparagrafo"/>
    <w:rsid w:val="008D629F"/>
  </w:style>
  <w:style w:type="paragraph" w:customStyle="1" w:styleId="item-body--margin-left">
    <w:name w:val="item-body--margin-left"/>
    <w:basedOn w:val="Normale"/>
    <w:rsid w:val="0047113D"/>
    <w:pPr>
      <w:spacing w:before="100" w:beforeAutospacing="1" w:after="100" w:afterAutospacing="1"/>
    </w:pPr>
    <w:rPr>
      <w:sz w:val="24"/>
      <w:szCs w:val="24"/>
    </w:rPr>
  </w:style>
  <w:style w:type="character" w:customStyle="1" w:styleId="badge">
    <w:name w:val="badge"/>
    <w:basedOn w:val="Carpredefinitoparagrafo"/>
    <w:rsid w:val="0056458C"/>
  </w:style>
  <w:style w:type="character" w:customStyle="1" w:styleId="top-cardsubline-item">
    <w:name w:val="top-card__subline-item"/>
    <w:basedOn w:val="Carpredefinitoparagrafo"/>
    <w:rsid w:val="00832578"/>
  </w:style>
  <w:style w:type="character" w:customStyle="1" w:styleId="top-card-linkdescription">
    <w:name w:val="top-card-link__description"/>
    <w:basedOn w:val="Carpredefinitoparagrafo"/>
    <w:rsid w:val="00832578"/>
  </w:style>
  <w:style w:type="paragraph" w:customStyle="1" w:styleId="experience-itemduration">
    <w:name w:val="experience-item__duration"/>
    <w:basedOn w:val="Normale"/>
    <w:rsid w:val="00832578"/>
    <w:pPr>
      <w:spacing w:before="100" w:beforeAutospacing="1" w:after="100" w:afterAutospacing="1"/>
    </w:pPr>
    <w:rPr>
      <w:sz w:val="24"/>
      <w:szCs w:val="24"/>
    </w:rPr>
  </w:style>
  <w:style w:type="character" w:customStyle="1" w:styleId="date-rangeduration">
    <w:name w:val="date-range__duration"/>
    <w:basedOn w:val="Carpredefinitoparagrafo"/>
    <w:rsid w:val="00832578"/>
  </w:style>
  <w:style w:type="paragraph" w:customStyle="1" w:styleId="experience-itemlocation">
    <w:name w:val="experience-item__location"/>
    <w:basedOn w:val="Normale"/>
    <w:rsid w:val="00832578"/>
    <w:pPr>
      <w:spacing w:before="100" w:beforeAutospacing="1" w:after="100" w:afterAutospacing="1"/>
    </w:pPr>
    <w:rPr>
      <w:sz w:val="24"/>
      <w:szCs w:val="24"/>
    </w:rPr>
  </w:style>
  <w:style w:type="character" w:customStyle="1" w:styleId="educationitem">
    <w:name w:val="education__item"/>
    <w:basedOn w:val="Carpredefinitoparagrafo"/>
    <w:rsid w:val="00832578"/>
  </w:style>
  <w:style w:type="paragraph" w:customStyle="1" w:styleId="educationitem1">
    <w:name w:val="education__item1"/>
    <w:basedOn w:val="Normale"/>
    <w:rsid w:val="00832578"/>
    <w:pPr>
      <w:spacing w:before="100" w:beforeAutospacing="1" w:after="100" w:afterAutospacing="1"/>
    </w:pPr>
    <w:rPr>
      <w:sz w:val="24"/>
      <w:szCs w:val="24"/>
    </w:rPr>
  </w:style>
  <w:style w:type="paragraph" w:customStyle="1" w:styleId="volunteeringitem">
    <w:name w:val="volunteering__item"/>
    <w:basedOn w:val="Normale"/>
    <w:rsid w:val="00832578"/>
    <w:pPr>
      <w:spacing w:before="100" w:beforeAutospacing="1" w:after="100" w:afterAutospacing="1"/>
    </w:pPr>
    <w:rPr>
      <w:sz w:val="24"/>
      <w:szCs w:val="24"/>
    </w:rPr>
  </w:style>
  <w:style w:type="character" w:customStyle="1" w:styleId="personal-projectsubtitle-item">
    <w:name w:val="personal-project__subtitle-item"/>
    <w:basedOn w:val="Carpredefinitoparagrafo"/>
    <w:rsid w:val="00832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69">
      <w:bodyDiv w:val="1"/>
      <w:marLeft w:val="0"/>
      <w:marRight w:val="0"/>
      <w:marTop w:val="0"/>
      <w:marBottom w:val="0"/>
      <w:divBdr>
        <w:top w:val="none" w:sz="0" w:space="0" w:color="auto"/>
        <w:left w:val="none" w:sz="0" w:space="0" w:color="auto"/>
        <w:bottom w:val="none" w:sz="0" w:space="0" w:color="auto"/>
        <w:right w:val="none" w:sz="0" w:space="0" w:color="auto"/>
      </w:divBdr>
    </w:div>
    <w:div w:id="33190931">
      <w:bodyDiv w:val="1"/>
      <w:marLeft w:val="0"/>
      <w:marRight w:val="0"/>
      <w:marTop w:val="0"/>
      <w:marBottom w:val="0"/>
      <w:divBdr>
        <w:top w:val="none" w:sz="0" w:space="0" w:color="auto"/>
        <w:left w:val="none" w:sz="0" w:space="0" w:color="auto"/>
        <w:bottom w:val="none" w:sz="0" w:space="0" w:color="auto"/>
        <w:right w:val="none" w:sz="0" w:space="0" w:color="auto"/>
      </w:divBdr>
    </w:div>
    <w:div w:id="88081723">
      <w:bodyDiv w:val="1"/>
      <w:marLeft w:val="0"/>
      <w:marRight w:val="0"/>
      <w:marTop w:val="0"/>
      <w:marBottom w:val="0"/>
      <w:divBdr>
        <w:top w:val="none" w:sz="0" w:space="0" w:color="auto"/>
        <w:left w:val="none" w:sz="0" w:space="0" w:color="auto"/>
        <w:bottom w:val="none" w:sz="0" w:space="0" w:color="auto"/>
        <w:right w:val="none" w:sz="0" w:space="0" w:color="auto"/>
      </w:divBdr>
      <w:divsChild>
        <w:div w:id="2104255839">
          <w:marLeft w:val="0"/>
          <w:marRight w:val="0"/>
          <w:marTop w:val="0"/>
          <w:marBottom w:val="0"/>
          <w:divBdr>
            <w:top w:val="none" w:sz="0" w:space="0" w:color="auto"/>
            <w:left w:val="none" w:sz="0" w:space="0" w:color="auto"/>
            <w:bottom w:val="none" w:sz="0" w:space="0" w:color="auto"/>
            <w:right w:val="none" w:sz="0" w:space="0" w:color="auto"/>
          </w:divBdr>
          <w:divsChild>
            <w:div w:id="1434862416">
              <w:marLeft w:val="0"/>
              <w:marRight w:val="0"/>
              <w:marTop w:val="0"/>
              <w:marBottom w:val="0"/>
              <w:divBdr>
                <w:top w:val="none" w:sz="0" w:space="0" w:color="auto"/>
                <w:left w:val="none" w:sz="0" w:space="0" w:color="auto"/>
                <w:bottom w:val="none" w:sz="0" w:space="0" w:color="auto"/>
                <w:right w:val="none" w:sz="0" w:space="0" w:color="auto"/>
              </w:divBdr>
              <w:divsChild>
                <w:div w:id="1510291889">
                  <w:marLeft w:val="0"/>
                  <w:marRight w:val="0"/>
                  <w:marTop w:val="0"/>
                  <w:marBottom w:val="0"/>
                  <w:divBdr>
                    <w:top w:val="none" w:sz="0" w:space="0" w:color="auto"/>
                    <w:left w:val="none" w:sz="0" w:space="0" w:color="auto"/>
                    <w:bottom w:val="none" w:sz="0" w:space="0" w:color="auto"/>
                    <w:right w:val="none" w:sz="0" w:space="0" w:color="auto"/>
                  </w:divBdr>
                  <w:divsChild>
                    <w:div w:id="98138296">
                      <w:marLeft w:val="0"/>
                      <w:marRight w:val="0"/>
                      <w:marTop w:val="0"/>
                      <w:marBottom w:val="0"/>
                      <w:divBdr>
                        <w:top w:val="none" w:sz="0" w:space="0" w:color="auto"/>
                        <w:left w:val="none" w:sz="0" w:space="0" w:color="auto"/>
                        <w:bottom w:val="none" w:sz="0" w:space="0" w:color="auto"/>
                        <w:right w:val="none" w:sz="0" w:space="0" w:color="auto"/>
                      </w:divBdr>
                    </w:div>
                    <w:div w:id="121280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18746">
      <w:bodyDiv w:val="1"/>
      <w:marLeft w:val="0"/>
      <w:marRight w:val="0"/>
      <w:marTop w:val="0"/>
      <w:marBottom w:val="0"/>
      <w:divBdr>
        <w:top w:val="none" w:sz="0" w:space="0" w:color="auto"/>
        <w:left w:val="none" w:sz="0" w:space="0" w:color="auto"/>
        <w:bottom w:val="none" w:sz="0" w:space="0" w:color="auto"/>
        <w:right w:val="none" w:sz="0" w:space="0" w:color="auto"/>
      </w:divBdr>
      <w:divsChild>
        <w:div w:id="525405677">
          <w:marLeft w:val="0"/>
          <w:marRight w:val="0"/>
          <w:marTop w:val="0"/>
          <w:marBottom w:val="0"/>
          <w:divBdr>
            <w:top w:val="none" w:sz="0" w:space="0" w:color="auto"/>
            <w:left w:val="none" w:sz="0" w:space="0" w:color="auto"/>
            <w:bottom w:val="none" w:sz="0" w:space="0" w:color="auto"/>
            <w:right w:val="none" w:sz="0" w:space="0" w:color="auto"/>
          </w:divBdr>
        </w:div>
        <w:div w:id="496119084">
          <w:marLeft w:val="0"/>
          <w:marRight w:val="0"/>
          <w:marTop w:val="0"/>
          <w:marBottom w:val="0"/>
          <w:divBdr>
            <w:top w:val="none" w:sz="0" w:space="0" w:color="auto"/>
            <w:left w:val="none" w:sz="0" w:space="0" w:color="auto"/>
            <w:bottom w:val="none" w:sz="0" w:space="0" w:color="auto"/>
            <w:right w:val="none" w:sz="0" w:space="0" w:color="auto"/>
          </w:divBdr>
        </w:div>
      </w:divsChild>
    </w:div>
    <w:div w:id="125047690">
      <w:bodyDiv w:val="1"/>
      <w:marLeft w:val="0"/>
      <w:marRight w:val="0"/>
      <w:marTop w:val="0"/>
      <w:marBottom w:val="0"/>
      <w:divBdr>
        <w:top w:val="none" w:sz="0" w:space="0" w:color="auto"/>
        <w:left w:val="none" w:sz="0" w:space="0" w:color="auto"/>
        <w:bottom w:val="none" w:sz="0" w:space="0" w:color="auto"/>
        <w:right w:val="none" w:sz="0" w:space="0" w:color="auto"/>
      </w:divBdr>
    </w:div>
    <w:div w:id="144049020">
      <w:bodyDiv w:val="1"/>
      <w:marLeft w:val="0"/>
      <w:marRight w:val="0"/>
      <w:marTop w:val="0"/>
      <w:marBottom w:val="0"/>
      <w:divBdr>
        <w:top w:val="none" w:sz="0" w:space="0" w:color="auto"/>
        <w:left w:val="none" w:sz="0" w:space="0" w:color="auto"/>
        <w:bottom w:val="none" w:sz="0" w:space="0" w:color="auto"/>
        <w:right w:val="none" w:sz="0" w:space="0" w:color="auto"/>
      </w:divBdr>
      <w:divsChild>
        <w:div w:id="277492893">
          <w:marLeft w:val="547"/>
          <w:marRight w:val="0"/>
          <w:marTop w:val="120"/>
          <w:marBottom w:val="0"/>
          <w:divBdr>
            <w:top w:val="none" w:sz="0" w:space="0" w:color="auto"/>
            <w:left w:val="none" w:sz="0" w:space="0" w:color="auto"/>
            <w:bottom w:val="none" w:sz="0" w:space="0" w:color="auto"/>
            <w:right w:val="none" w:sz="0" w:space="0" w:color="auto"/>
          </w:divBdr>
        </w:div>
        <w:div w:id="880632782">
          <w:marLeft w:val="547"/>
          <w:marRight w:val="0"/>
          <w:marTop w:val="120"/>
          <w:marBottom w:val="0"/>
          <w:divBdr>
            <w:top w:val="none" w:sz="0" w:space="0" w:color="auto"/>
            <w:left w:val="none" w:sz="0" w:space="0" w:color="auto"/>
            <w:bottom w:val="none" w:sz="0" w:space="0" w:color="auto"/>
            <w:right w:val="none" w:sz="0" w:space="0" w:color="auto"/>
          </w:divBdr>
        </w:div>
        <w:div w:id="1960796301">
          <w:marLeft w:val="547"/>
          <w:marRight w:val="0"/>
          <w:marTop w:val="120"/>
          <w:marBottom w:val="0"/>
          <w:divBdr>
            <w:top w:val="none" w:sz="0" w:space="0" w:color="auto"/>
            <w:left w:val="none" w:sz="0" w:space="0" w:color="auto"/>
            <w:bottom w:val="none" w:sz="0" w:space="0" w:color="auto"/>
            <w:right w:val="none" w:sz="0" w:space="0" w:color="auto"/>
          </w:divBdr>
        </w:div>
        <w:div w:id="762842446">
          <w:marLeft w:val="547"/>
          <w:marRight w:val="0"/>
          <w:marTop w:val="120"/>
          <w:marBottom w:val="0"/>
          <w:divBdr>
            <w:top w:val="none" w:sz="0" w:space="0" w:color="auto"/>
            <w:left w:val="none" w:sz="0" w:space="0" w:color="auto"/>
            <w:bottom w:val="none" w:sz="0" w:space="0" w:color="auto"/>
            <w:right w:val="none" w:sz="0" w:space="0" w:color="auto"/>
          </w:divBdr>
        </w:div>
        <w:div w:id="793056597">
          <w:marLeft w:val="547"/>
          <w:marRight w:val="0"/>
          <w:marTop w:val="120"/>
          <w:marBottom w:val="0"/>
          <w:divBdr>
            <w:top w:val="none" w:sz="0" w:space="0" w:color="auto"/>
            <w:left w:val="none" w:sz="0" w:space="0" w:color="auto"/>
            <w:bottom w:val="none" w:sz="0" w:space="0" w:color="auto"/>
            <w:right w:val="none" w:sz="0" w:space="0" w:color="auto"/>
          </w:divBdr>
        </w:div>
        <w:div w:id="1059474347">
          <w:marLeft w:val="547"/>
          <w:marRight w:val="0"/>
          <w:marTop w:val="120"/>
          <w:marBottom w:val="0"/>
          <w:divBdr>
            <w:top w:val="none" w:sz="0" w:space="0" w:color="auto"/>
            <w:left w:val="none" w:sz="0" w:space="0" w:color="auto"/>
            <w:bottom w:val="none" w:sz="0" w:space="0" w:color="auto"/>
            <w:right w:val="none" w:sz="0" w:space="0" w:color="auto"/>
          </w:divBdr>
        </w:div>
        <w:div w:id="910508093">
          <w:marLeft w:val="547"/>
          <w:marRight w:val="0"/>
          <w:marTop w:val="120"/>
          <w:marBottom w:val="0"/>
          <w:divBdr>
            <w:top w:val="none" w:sz="0" w:space="0" w:color="auto"/>
            <w:left w:val="none" w:sz="0" w:space="0" w:color="auto"/>
            <w:bottom w:val="none" w:sz="0" w:space="0" w:color="auto"/>
            <w:right w:val="none" w:sz="0" w:space="0" w:color="auto"/>
          </w:divBdr>
        </w:div>
      </w:divsChild>
    </w:div>
    <w:div w:id="183515748">
      <w:bodyDiv w:val="1"/>
      <w:marLeft w:val="0"/>
      <w:marRight w:val="0"/>
      <w:marTop w:val="0"/>
      <w:marBottom w:val="0"/>
      <w:divBdr>
        <w:top w:val="none" w:sz="0" w:space="0" w:color="auto"/>
        <w:left w:val="none" w:sz="0" w:space="0" w:color="auto"/>
        <w:bottom w:val="none" w:sz="0" w:space="0" w:color="auto"/>
        <w:right w:val="none" w:sz="0" w:space="0" w:color="auto"/>
      </w:divBdr>
      <w:divsChild>
        <w:div w:id="1720014757">
          <w:marLeft w:val="0"/>
          <w:marRight w:val="0"/>
          <w:marTop w:val="0"/>
          <w:marBottom w:val="0"/>
          <w:divBdr>
            <w:top w:val="none" w:sz="0" w:space="0" w:color="auto"/>
            <w:left w:val="none" w:sz="0" w:space="0" w:color="auto"/>
            <w:bottom w:val="none" w:sz="0" w:space="0" w:color="auto"/>
            <w:right w:val="none" w:sz="0" w:space="0" w:color="auto"/>
          </w:divBdr>
        </w:div>
        <w:div w:id="660086299">
          <w:marLeft w:val="0"/>
          <w:marRight w:val="0"/>
          <w:marTop w:val="0"/>
          <w:marBottom w:val="0"/>
          <w:divBdr>
            <w:top w:val="none" w:sz="0" w:space="0" w:color="auto"/>
            <w:left w:val="none" w:sz="0" w:space="0" w:color="auto"/>
            <w:bottom w:val="none" w:sz="0" w:space="0" w:color="auto"/>
            <w:right w:val="none" w:sz="0" w:space="0" w:color="auto"/>
          </w:divBdr>
        </w:div>
      </w:divsChild>
    </w:div>
    <w:div w:id="185100084">
      <w:bodyDiv w:val="1"/>
      <w:marLeft w:val="0"/>
      <w:marRight w:val="0"/>
      <w:marTop w:val="0"/>
      <w:marBottom w:val="0"/>
      <w:divBdr>
        <w:top w:val="none" w:sz="0" w:space="0" w:color="auto"/>
        <w:left w:val="none" w:sz="0" w:space="0" w:color="auto"/>
        <w:bottom w:val="none" w:sz="0" w:space="0" w:color="auto"/>
        <w:right w:val="none" w:sz="0" w:space="0" w:color="auto"/>
      </w:divBdr>
      <w:divsChild>
        <w:div w:id="1843012131">
          <w:marLeft w:val="0"/>
          <w:marRight w:val="0"/>
          <w:marTop w:val="0"/>
          <w:marBottom w:val="0"/>
          <w:divBdr>
            <w:top w:val="none" w:sz="0" w:space="0" w:color="auto"/>
            <w:left w:val="none" w:sz="0" w:space="0" w:color="auto"/>
            <w:bottom w:val="none" w:sz="0" w:space="0" w:color="auto"/>
            <w:right w:val="none" w:sz="0" w:space="0" w:color="auto"/>
          </w:divBdr>
          <w:divsChild>
            <w:div w:id="1620530331">
              <w:marLeft w:val="0"/>
              <w:marRight w:val="0"/>
              <w:marTop w:val="0"/>
              <w:marBottom w:val="0"/>
              <w:divBdr>
                <w:top w:val="none" w:sz="0" w:space="0" w:color="auto"/>
                <w:left w:val="none" w:sz="0" w:space="0" w:color="auto"/>
                <w:bottom w:val="none" w:sz="0" w:space="0" w:color="auto"/>
                <w:right w:val="none" w:sz="0" w:space="0" w:color="auto"/>
              </w:divBdr>
              <w:divsChild>
                <w:div w:id="30377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02115">
          <w:marLeft w:val="0"/>
          <w:marRight w:val="0"/>
          <w:marTop w:val="0"/>
          <w:marBottom w:val="0"/>
          <w:divBdr>
            <w:top w:val="none" w:sz="0" w:space="0" w:color="auto"/>
            <w:left w:val="none" w:sz="0" w:space="0" w:color="auto"/>
            <w:bottom w:val="none" w:sz="0" w:space="0" w:color="auto"/>
            <w:right w:val="none" w:sz="0" w:space="0" w:color="auto"/>
          </w:divBdr>
        </w:div>
        <w:div w:id="1787582269">
          <w:marLeft w:val="0"/>
          <w:marRight w:val="0"/>
          <w:marTop w:val="0"/>
          <w:marBottom w:val="0"/>
          <w:divBdr>
            <w:top w:val="none" w:sz="0" w:space="0" w:color="auto"/>
            <w:left w:val="none" w:sz="0" w:space="0" w:color="auto"/>
            <w:bottom w:val="none" w:sz="0" w:space="0" w:color="auto"/>
            <w:right w:val="none" w:sz="0" w:space="0" w:color="auto"/>
          </w:divBdr>
        </w:div>
        <w:div w:id="1504130827">
          <w:marLeft w:val="0"/>
          <w:marRight w:val="0"/>
          <w:marTop w:val="0"/>
          <w:marBottom w:val="0"/>
          <w:divBdr>
            <w:top w:val="none" w:sz="0" w:space="0" w:color="auto"/>
            <w:left w:val="none" w:sz="0" w:space="0" w:color="auto"/>
            <w:bottom w:val="none" w:sz="0" w:space="0" w:color="auto"/>
            <w:right w:val="none" w:sz="0" w:space="0" w:color="auto"/>
          </w:divBdr>
        </w:div>
        <w:div w:id="708920279">
          <w:marLeft w:val="0"/>
          <w:marRight w:val="0"/>
          <w:marTop w:val="0"/>
          <w:marBottom w:val="0"/>
          <w:divBdr>
            <w:top w:val="none" w:sz="0" w:space="0" w:color="auto"/>
            <w:left w:val="none" w:sz="0" w:space="0" w:color="auto"/>
            <w:bottom w:val="none" w:sz="0" w:space="0" w:color="auto"/>
            <w:right w:val="none" w:sz="0" w:space="0" w:color="auto"/>
          </w:divBdr>
        </w:div>
        <w:div w:id="976909094">
          <w:marLeft w:val="0"/>
          <w:marRight w:val="0"/>
          <w:marTop w:val="0"/>
          <w:marBottom w:val="0"/>
          <w:divBdr>
            <w:top w:val="none" w:sz="0" w:space="0" w:color="auto"/>
            <w:left w:val="none" w:sz="0" w:space="0" w:color="auto"/>
            <w:bottom w:val="none" w:sz="0" w:space="0" w:color="auto"/>
            <w:right w:val="none" w:sz="0" w:space="0" w:color="auto"/>
          </w:divBdr>
        </w:div>
        <w:div w:id="604732035">
          <w:marLeft w:val="0"/>
          <w:marRight w:val="0"/>
          <w:marTop w:val="0"/>
          <w:marBottom w:val="0"/>
          <w:divBdr>
            <w:top w:val="none" w:sz="0" w:space="0" w:color="auto"/>
            <w:left w:val="none" w:sz="0" w:space="0" w:color="auto"/>
            <w:bottom w:val="none" w:sz="0" w:space="0" w:color="auto"/>
            <w:right w:val="none" w:sz="0" w:space="0" w:color="auto"/>
          </w:divBdr>
        </w:div>
        <w:div w:id="665792060">
          <w:marLeft w:val="0"/>
          <w:marRight w:val="0"/>
          <w:marTop w:val="0"/>
          <w:marBottom w:val="0"/>
          <w:divBdr>
            <w:top w:val="none" w:sz="0" w:space="0" w:color="auto"/>
            <w:left w:val="none" w:sz="0" w:space="0" w:color="auto"/>
            <w:bottom w:val="none" w:sz="0" w:space="0" w:color="auto"/>
            <w:right w:val="none" w:sz="0" w:space="0" w:color="auto"/>
          </w:divBdr>
        </w:div>
        <w:div w:id="1023483340">
          <w:marLeft w:val="0"/>
          <w:marRight w:val="0"/>
          <w:marTop w:val="0"/>
          <w:marBottom w:val="0"/>
          <w:divBdr>
            <w:top w:val="none" w:sz="0" w:space="0" w:color="auto"/>
            <w:left w:val="none" w:sz="0" w:space="0" w:color="auto"/>
            <w:bottom w:val="none" w:sz="0" w:space="0" w:color="auto"/>
            <w:right w:val="none" w:sz="0" w:space="0" w:color="auto"/>
          </w:divBdr>
        </w:div>
        <w:div w:id="762410693">
          <w:marLeft w:val="0"/>
          <w:marRight w:val="0"/>
          <w:marTop w:val="0"/>
          <w:marBottom w:val="0"/>
          <w:divBdr>
            <w:top w:val="none" w:sz="0" w:space="0" w:color="auto"/>
            <w:left w:val="none" w:sz="0" w:space="0" w:color="auto"/>
            <w:bottom w:val="none" w:sz="0" w:space="0" w:color="auto"/>
            <w:right w:val="none" w:sz="0" w:space="0" w:color="auto"/>
          </w:divBdr>
        </w:div>
        <w:div w:id="2140025616">
          <w:marLeft w:val="0"/>
          <w:marRight w:val="0"/>
          <w:marTop w:val="0"/>
          <w:marBottom w:val="0"/>
          <w:divBdr>
            <w:top w:val="none" w:sz="0" w:space="0" w:color="auto"/>
            <w:left w:val="none" w:sz="0" w:space="0" w:color="auto"/>
            <w:bottom w:val="none" w:sz="0" w:space="0" w:color="auto"/>
            <w:right w:val="none" w:sz="0" w:space="0" w:color="auto"/>
          </w:divBdr>
        </w:div>
        <w:div w:id="103502157">
          <w:marLeft w:val="0"/>
          <w:marRight w:val="0"/>
          <w:marTop w:val="0"/>
          <w:marBottom w:val="0"/>
          <w:divBdr>
            <w:top w:val="none" w:sz="0" w:space="0" w:color="auto"/>
            <w:left w:val="none" w:sz="0" w:space="0" w:color="auto"/>
            <w:bottom w:val="none" w:sz="0" w:space="0" w:color="auto"/>
            <w:right w:val="none" w:sz="0" w:space="0" w:color="auto"/>
          </w:divBdr>
        </w:div>
        <w:div w:id="94399026">
          <w:marLeft w:val="0"/>
          <w:marRight w:val="0"/>
          <w:marTop w:val="0"/>
          <w:marBottom w:val="0"/>
          <w:divBdr>
            <w:top w:val="none" w:sz="0" w:space="0" w:color="auto"/>
            <w:left w:val="none" w:sz="0" w:space="0" w:color="auto"/>
            <w:bottom w:val="none" w:sz="0" w:space="0" w:color="auto"/>
            <w:right w:val="none" w:sz="0" w:space="0" w:color="auto"/>
          </w:divBdr>
        </w:div>
        <w:div w:id="772631969">
          <w:marLeft w:val="0"/>
          <w:marRight w:val="0"/>
          <w:marTop w:val="0"/>
          <w:marBottom w:val="0"/>
          <w:divBdr>
            <w:top w:val="none" w:sz="0" w:space="0" w:color="auto"/>
            <w:left w:val="none" w:sz="0" w:space="0" w:color="auto"/>
            <w:bottom w:val="none" w:sz="0" w:space="0" w:color="auto"/>
            <w:right w:val="none" w:sz="0" w:space="0" w:color="auto"/>
          </w:divBdr>
        </w:div>
        <w:div w:id="1727408067">
          <w:marLeft w:val="0"/>
          <w:marRight w:val="0"/>
          <w:marTop w:val="0"/>
          <w:marBottom w:val="0"/>
          <w:divBdr>
            <w:top w:val="none" w:sz="0" w:space="0" w:color="auto"/>
            <w:left w:val="none" w:sz="0" w:space="0" w:color="auto"/>
            <w:bottom w:val="none" w:sz="0" w:space="0" w:color="auto"/>
            <w:right w:val="none" w:sz="0" w:space="0" w:color="auto"/>
          </w:divBdr>
        </w:div>
        <w:div w:id="1851523389">
          <w:marLeft w:val="0"/>
          <w:marRight w:val="0"/>
          <w:marTop w:val="0"/>
          <w:marBottom w:val="0"/>
          <w:divBdr>
            <w:top w:val="none" w:sz="0" w:space="0" w:color="auto"/>
            <w:left w:val="none" w:sz="0" w:space="0" w:color="auto"/>
            <w:bottom w:val="none" w:sz="0" w:space="0" w:color="auto"/>
            <w:right w:val="none" w:sz="0" w:space="0" w:color="auto"/>
          </w:divBdr>
        </w:div>
        <w:div w:id="251864267">
          <w:marLeft w:val="0"/>
          <w:marRight w:val="0"/>
          <w:marTop w:val="0"/>
          <w:marBottom w:val="0"/>
          <w:divBdr>
            <w:top w:val="none" w:sz="0" w:space="0" w:color="auto"/>
            <w:left w:val="none" w:sz="0" w:space="0" w:color="auto"/>
            <w:bottom w:val="none" w:sz="0" w:space="0" w:color="auto"/>
            <w:right w:val="none" w:sz="0" w:space="0" w:color="auto"/>
          </w:divBdr>
        </w:div>
        <w:div w:id="544177854">
          <w:marLeft w:val="0"/>
          <w:marRight w:val="0"/>
          <w:marTop w:val="0"/>
          <w:marBottom w:val="0"/>
          <w:divBdr>
            <w:top w:val="none" w:sz="0" w:space="0" w:color="auto"/>
            <w:left w:val="none" w:sz="0" w:space="0" w:color="auto"/>
            <w:bottom w:val="none" w:sz="0" w:space="0" w:color="auto"/>
            <w:right w:val="none" w:sz="0" w:space="0" w:color="auto"/>
          </w:divBdr>
        </w:div>
        <w:div w:id="1873379292">
          <w:marLeft w:val="0"/>
          <w:marRight w:val="0"/>
          <w:marTop w:val="0"/>
          <w:marBottom w:val="0"/>
          <w:divBdr>
            <w:top w:val="none" w:sz="0" w:space="0" w:color="auto"/>
            <w:left w:val="none" w:sz="0" w:space="0" w:color="auto"/>
            <w:bottom w:val="none" w:sz="0" w:space="0" w:color="auto"/>
            <w:right w:val="none" w:sz="0" w:space="0" w:color="auto"/>
          </w:divBdr>
        </w:div>
        <w:div w:id="1077675728">
          <w:marLeft w:val="0"/>
          <w:marRight w:val="0"/>
          <w:marTop w:val="0"/>
          <w:marBottom w:val="0"/>
          <w:divBdr>
            <w:top w:val="none" w:sz="0" w:space="0" w:color="auto"/>
            <w:left w:val="none" w:sz="0" w:space="0" w:color="auto"/>
            <w:bottom w:val="none" w:sz="0" w:space="0" w:color="auto"/>
            <w:right w:val="none" w:sz="0" w:space="0" w:color="auto"/>
          </w:divBdr>
        </w:div>
        <w:div w:id="1863394172">
          <w:marLeft w:val="0"/>
          <w:marRight w:val="0"/>
          <w:marTop w:val="0"/>
          <w:marBottom w:val="0"/>
          <w:divBdr>
            <w:top w:val="none" w:sz="0" w:space="0" w:color="auto"/>
            <w:left w:val="none" w:sz="0" w:space="0" w:color="auto"/>
            <w:bottom w:val="none" w:sz="0" w:space="0" w:color="auto"/>
            <w:right w:val="none" w:sz="0" w:space="0" w:color="auto"/>
          </w:divBdr>
        </w:div>
        <w:div w:id="1276012497">
          <w:marLeft w:val="0"/>
          <w:marRight w:val="0"/>
          <w:marTop w:val="0"/>
          <w:marBottom w:val="0"/>
          <w:divBdr>
            <w:top w:val="none" w:sz="0" w:space="0" w:color="auto"/>
            <w:left w:val="none" w:sz="0" w:space="0" w:color="auto"/>
            <w:bottom w:val="none" w:sz="0" w:space="0" w:color="auto"/>
            <w:right w:val="none" w:sz="0" w:space="0" w:color="auto"/>
          </w:divBdr>
        </w:div>
        <w:div w:id="1387870891">
          <w:marLeft w:val="0"/>
          <w:marRight w:val="0"/>
          <w:marTop w:val="0"/>
          <w:marBottom w:val="0"/>
          <w:divBdr>
            <w:top w:val="none" w:sz="0" w:space="0" w:color="auto"/>
            <w:left w:val="none" w:sz="0" w:space="0" w:color="auto"/>
            <w:bottom w:val="none" w:sz="0" w:space="0" w:color="auto"/>
            <w:right w:val="none" w:sz="0" w:space="0" w:color="auto"/>
          </w:divBdr>
        </w:div>
        <w:div w:id="1164903661">
          <w:marLeft w:val="0"/>
          <w:marRight w:val="0"/>
          <w:marTop w:val="0"/>
          <w:marBottom w:val="0"/>
          <w:divBdr>
            <w:top w:val="none" w:sz="0" w:space="0" w:color="auto"/>
            <w:left w:val="none" w:sz="0" w:space="0" w:color="auto"/>
            <w:bottom w:val="none" w:sz="0" w:space="0" w:color="auto"/>
            <w:right w:val="none" w:sz="0" w:space="0" w:color="auto"/>
          </w:divBdr>
        </w:div>
        <w:div w:id="1892955829">
          <w:marLeft w:val="0"/>
          <w:marRight w:val="0"/>
          <w:marTop w:val="0"/>
          <w:marBottom w:val="0"/>
          <w:divBdr>
            <w:top w:val="none" w:sz="0" w:space="0" w:color="auto"/>
            <w:left w:val="none" w:sz="0" w:space="0" w:color="auto"/>
            <w:bottom w:val="none" w:sz="0" w:space="0" w:color="auto"/>
            <w:right w:val="none" w:sz="0" w:space="0" w:color="auto"/>
          </w:divBdr>
        </w:div>
        <w:div w:id="1470052763">
          <w:marLeft w:val="0"/>
          <w:marRight w:val="0"/>
          <w:marTop w:val="0"/>
          <w:marBottom w:val="0"/>
          <w:divBdr>
            <w:top w:val="none" w:sz="0" w:space="0" w:color="auto"/>
            <w:left w:val="none" w:sz="0" w:space="0" w:color="auto"/>
            <w:bottom w:val="none" w:sz="0" w:space="0" w:color="auto"/>
            <w:right w:val="none" w:sz="0" w:space="0" w:color="auto"/>
          </w:divBdr>
        </w:div>
        <w:div w:id="456415363">
          <w:marLeft w:val="0"/>
          <w:marRight w:val="0"/>
          <w:marTop w:val="0"/>
          <w:marBottom w:val="0"/>
          <w:divBdr>
            <w:top w:val="none" w:sz="0" w:space="0" w:color="auto"/>
            <w:left w:val="none" w:sz="0" w:space="0" w:color="auto"/>
            <w:bottom w:val="none" w:sz="0" w:space="0" w:color="auto"/>
            <w:right w:val="none" w:sz="0" w:space="0" w:color="auto"/>
          </w:divBdr>
        </w:div>
        <w:div w:id="1057389447">
          <w:marLeft w:val="0"/>
          <w:marRight w:val="0"/>
          <w:marTop w:val="0"/>
          <w:marBottom w:val="0"/>
          <w:divBdr>
            <w:top w:val="none" w:sz="0" w:space="0" w:color="auto"/>
            <w:left w:val="none" w:sz="0" w:space="0" w:color="auto"/>
            <w:bottom w:val="none" w:sz="0" w:space="0" w:color="auto"/>
            <w:right w:val="none" w:sz="0" w:space="0" w:color="auto"/>
          </w:divBdr>
        </w:div>
        <w:div w:id="323045842">
          <w:marLeft w:val="0"/>
          <w:marRight w:val="0"/>
          <w:marTop w:val="0"/>
          <w:marBottom w:val="0"/>
          <w:divBdr>
            <w:top w:val="none" w:sz="0" w:space="0" w:color="auto"/>
            <w:left w:val="none" w:sz="0" w:space="0" w:color="auto"/>
            <w:bottom w:val="none" w:sz="0" w:space="0" w:color="auto"/>
            <w:right w:val="none" w:sz="0" w:space="0" w:color="auto"/>
          </w:divBdr>
        </w:div>
        <w:div w:id="198051301">
          <w:marLeft w:val="0"/>
          <w:marRight w:val="0"/>
          <w:marTop w:val="0"/>
          <w:marBottom w:val="0"/>
          <w:divBdr>
            <w:top w:val="none" w:sz="0" w:space="0" w:color="auto"/>
            <w:left w:val="none" w:sz="0" w:space="0" w:color="auto"/>
            <w:bottom w:val="none" w:sz="0" w:space="0" w:color="auto"/>
            <w:right w:val="none" w:sz="0" w:space="0" w:color="auto"/>
          </w:divBdr>
        </w:div>
        <w:div w:id="462163390">
          <w:marLeft w:val="0"/>
          <w:marRight w:val="0"/>
          <w:marTop w:val="0"/>
          <w:marBottom w:val="0"/>
          <w:divBdr>
            <w:top w:val="none" w:sz="0" w:space="0" w:color="auto"/>
            <w:left w:val="none" w:sz="0" w:space="0" w:color="auto"/>
            <w:bottom w:val="none" w:sz="0" w:space="0" w:color="auto"/>
            <w:right w:val="none" w:sz="0" w:space="0" w:color="auto"/>
          </w:divBdr>
        </w:div>
        <w:div w:id="866024621">
          <w:marLeft w:val="0"/>
          <w:marRight w:val="0"/>
          <w:marTop w:val="0"/>
          <w:marBottom w:val="0"/>
          <w:divBdr>
            <w:top w:val="none" w:sz="0" w:space="0" w:color="auto"/>
            <w:left w:val="none" w:sz="0" w:space="0" w:color="auto"/>
            <w:bottom w:val="none" w:sz="0" w:space="0" w:color="auto"/>
            <w:right w:val="none" w:sz="0" w:space="0" w:color="auto"/>
          </w:divBdr>
        </w:div>
        <w:div w:id="825822814">
          <w:marLeft w:val="0"/>
          <w:marRight w:val="0"/>
          <w:marTop w:val="0"/>
          <w:marBottom w:val="0"/>
          <w:divBdr>
            <w:top w:val="none" w:sz="0" w:space="0" w:color="auto"/>
            <w:left w:val="none" w:sz="0" w:space="0" w:color="auto"/>
            <w:bottom w:val="none" w:sz="0" w:space="0" w:color="auto"/>
            <w:right w:val="none" w:sz="0" w:space="0" w:color="auto"/>
          </w:divBdr>
        </w:div>
        <w:div w:id="1161965880">
          <w:marLeft w:val="0"/>
          <w:marRight w:val="0"/>
          <w:marTop w:val="0"/>
          <w:marBottom w:val="0"/>
          <w:divBdr>
            <w:top w:val="none" w:sz="0" w:space="0" w:color="auto"/>
            <w:left w:val="none" w:sz="0" w:space="0" w:color="auto"/>
            <w:bottom w:val="none" w:sz="0" w:space="0" w:color="auto"/>
            <w:right w:val="none" w:sz="0" w:space="0" w:color="auto"/>
          </w:divBdr>
        </w:div>
        <w:div w:id="1323001808">
          <w:marLeft w:val="0"/>
          <w:marRight w:val="0"/>
          <w:marTop w:val="0"/>
          <w:marBottom w:val="0"/>
          <w:divBdr>
            <w:top w:val="none" w:sz="0" w:space="0" w:color="auto"/>
            <w:left w:val="none" w:sz="0" w:space="0" w:color="auto"/>
            <w:bottom w:val="none" w:sz="0" w:space="0" w:color="auto"/>
            <w:right w:val="none" w:sz="0" w:space="0" w:color="auto"/>
          </w:divBdr>
        </w:div>
        <w:div w:id="1113524817">
          <w:marLeft w:val="0"/>
          <w:marRight w:val="0"/>
          <w:marTop w:val="0"/>
          <w:marBottom w:val="0"/>
          <w:divBdr>
            <w:top w:val="none" w:sz="0" w:space="0" w:color="auto"/>
            <w:left w:val="none" w:sz="0" w:space="0" w:color="auto"/>
            <w:bottom w:val="none" w:sz="0" w:space="0" w:color="auto"/>
            <w:right w:val="none" w:sz="0" w:space="0" w:color="auto"/>
          </w:divBdr>
        </w:div>
        <w:div w:id="1080981098">
          <w:marLeft w:val="0"/>
          <w:marRight w:val="0"/>
          <w:marTop w:val="0"/>
          <w:marBottom w:val="0"/>
          <w:divBdr>
            <w:top w:val="none" w:sz="0" w:space="0" w:color="auto"/>
            <w:left w:val="none" w:sz="0" w:space="0" w:color="auto"/>
            <w:bottom w:val="none" w:sz="0" w:space="0" w:color="auto"/>
            <w:right w:val="none" w:sz="0" w:space="0" w:color="auto"/>
          </w:divBdr>
        </w:div>
        <w:div w:id="1948273941">
          <w:marLeft w:val="0"/>
          <w:marRight w:val="0"/>
          <w:marTop w:val="0"/>
          <w:marBottom w:val="0"/>
          <w:divBdr>
            <w:top w:val="none" w:sz="0" w:space="0" w:color="auto"/>
            <w:left w:val="none" w:sz="0" w:space="0" w:color="auto"/>
            <w:bottom w:val="none" w:sz="0" w:space="0" w:color="auto"/>
            <w:right w:val="none" w:sz="0" w:space="0" w:color="auto"/>
          </w:divBdr>
        </w:div>
        <w:div w:id="945962871">
          <w:marLeft w:val="0"/>
          <w:marRight w:val="0"/>
          <w:marTop w:val="0"/>
          <w:marBottom w:val="0"/>
          <w:divBdr>
            <w:top w:val="none" w:sz="0" w:space="0" w:color="auto"/>
            <w:left w:val="none" w:sz="0" w:space="0" w:color="auto"/>
            <w:bottom w:val="none" w:sz="0" w:space="0" w:color="auto"/>
            <w:right w:val="none" w:sz="0" w:space="0" w:color="auto"/>
          </w:divBdr>
        </w:div>
        <w:div w:id="1298757856">
          <w:marLeft w:val="0"/>
          <w:marRight w:val="0"/>
          <w:marTop w:val="0"/>
          <w:marBottom w:val="0"/>
          <w:divBdr>
            <w:top w:val="none" w:sz="0" w:space="0" w:color="auto"/>
            <w:left w:val="none" w:sz="0" w:space="0" w:color="auto"/>
            <w:bottom w:val="none" w:sz="0" w:space="0" w:color="auto"/>
            <w:right w:val="none" w:sz="0" w:space="0" w:color="auto"/>
          </w:divBdr>
        </w:div>
        <w:div w:id="1279020206">
          <w:marLeft w:val="0"/>
          <w:marRight w:val="0"/>
          <w:marTop w:val="0"/>
          <w:marBottom w:val="0"/>
          <w:divBdr>
            <w:top w:val="none" w:sz="0" w:space="0" w:color="auto"/>
            <w:left w:val="none" w:sz="0" w:space="0" w:color="auto"/>
            <w:bottom w:val="none" w:sz="0" w:space="0" w:color="auto"/>
            <w:right w:val="none" w:sz="0" w:space="0" w:color="auto"/>
          </w:divBdr>
        </w:div>
        <w:div w:id="1423647735">
          <w:marLeft w:val="0"/>
          <w:marRight w:val="0"/>
          <w:marTop w:val="0"/>
          <w:marBottom w:val="0"/>
          <w:divBdr>
            <w:top w:val="none" w:sz="0" w:space="0" w:color="auto"/>
            <w:left w:val="none" w:sz="0" w:space="0" w:color="auto"/>
            <w:bottom w:val="none" w:sz="0" w:space="0" w:color="auto"/>
            <w:right w:val="none" w:sz="0" w:space="0" w:color="auto"/>
          </w:divBdr>
        </w:div>
        <w:div w:id="1135412713">
          <w:marLeft w:val="0"/>
          <w:marRight w:val="0"/>
          <w:marTop w:val="0"/>
          <w:marBottom w:val="0"/>
          <w:divBdr>
            <w:top w:val="none" w:sz="0" w:space="0" w:color="auto"/>
            <w:left w:val="none" w:sz="0" w:space="0" w:color="auto"/>
            <w:bottom w:val="none" w:sz="0" w:space="0" w:color="auto"/>
            <w:right w:val="none" w:sz="0" w:space="0" w:color="auto"/>
          </w:divBdr>
        </w:div>
        <w:div w:id="1274871947">
          <w:marLeft w:val="0"/>
          <w:marRight w:val="0"/>
          <w:marTop w:val="0"/>
          <w:marBottom w:val="0"/>
          <w:divBdr>
            <w:top w:val="none" w:sz="0" w:space="0" w:color="auto"/>
            <w:left w:val="none" w:sz="0" w:space="0" w:color="auto"/>
            <w:bottom w:val="none" w:sz="0" w:space="0" w:color="auto"/>
            <w:right w:val="none" w:sz="0" w:space="0" w:color="auto"/>
          </w:divBdr>
        </w:div>
        <w:div w:id="1527400780">
          <w:marLeft w:val="0"/>
          <w:marRight w:val="0"/>
          <w:marTop w:val="0"/>
          <w:marBottom w:val="0"/>
          <w:divBdr>
            <w:top w:val="none" w:sz="0" w:space="0" w:color="auto"/>
            <w:left w:val="none" w:sz="0" w:space="0" w:color="auto"/>
            <w:bottom w:val="none" w:sz="0" w:space="0" w:color="auto"/>
            <w:right w:val="none" w:sz="0" w:space="0" w:color="auto"/>
          </w:divBdr>
        </w:div>
        <w:div w:id="87775940">
          <w:marLeft w:val="0"/>
          <w:marRight w:val="0"/>
          <w:marTop w:val="0"/>
          <w:marBottom w:val="0"/>
          <w:divBdr>
            <w:top w:val="none" w:sz="0" w:space="0" w:color="auto"/>
            <w:left w:val="none" w:sz="0" w:space="0" w:color="auto"/>
            <w:bottom w:val="none" w:sz="0" w:space="0" w:color="auto"/>
            <w:right w:val="none" w:sz="0" w:space="0" w:color="auto"/>
          </w:divBdr>
        </w:div>
        <w:div w:id="559248257">
          <w:marLeft w:val="0"/>
          <w:marRight w:val="0"/>
          <w:marTop w:val="0"/>
          <w:marBottom w:val="0"/>
          <w:divBdr>
            <w:top w:val="none" w:sz="0" w:space="0" w:color="auto"/>
            <w:left w:val="none" w:sz="0" w:space="0" w:color="auto"/>
            <w:bottom w:val="none" w:sz="0" w:space="0" w:color="auto"/>
            <w:right w:val="none" w:sz="0" w:space="0" w:color="auto"/>
          </w:divBdr>
        </w:div>
        <w:div w:id="1481266414">
          <w:marLeft w:val="0"/>
          <w:marRight w:val="0"/>
          <w:marTop w:val="0"/>
          <w:marBottom w:val="0"/>
          <w:divBdr>
            <w:top w:val="none" w:sz="0" w:space="0" w:color="auto"/>
            <w:left w:val="none" w:sz="0" w:space="0" w:color="auto"/>
            <w:bottom w:val="none" w:sz="0" w:space="0" w:color="auto"/>
            <w:right w:val="none" w:sz="0" w:space="0" w:color="auto"/>
          </w:divBdr>
        </w:div>
        <w:div w:id="1410078190">
          <w:marLeft w:val="0"/>
          <w:marRight w:val="0"/>
          <w:marTop w:val="0"/>
          <w:marBottom w:val="0"/>
          <w:divBdr>
            <w:top w:val="none" w:sz="0" w:space="0" w:color="auto"/>
            <w:left w:val="none" w:sz="0" w:space="0" w:color="auto"/>
            <w:bottom w:val="none" w:sz="0" w:space="0" w:color="auto"/>
            <w:right w:val="none" w:sz="0" w:space="0" w:color="auto"/>
          </w:divBdr>
        </w:div>
        <w:div w:id="1279336011">
          <w:marLeft w:val="0"/>
          <w:marRight w:val="0"/>
          <w:marTop w:val="0"/>
          <w:marBottom w:val="0"/>
          <w:divBdr>
            <w:top w:val="none" w:sz="0" w:space="0" w:color="auto"/>
            <w:left w:val="none" w:sz="0" w:space="0" w:color="auto"/>
            <w:bottom w:val="none" w:sz="0" w:space="0" w:color="auto"/>
            <w:right w:val="none" w:sz="0" w:space="0" w:color="auto"/>
          </w:divBdr>
        </w:div>
        <w:div w:id="566066322">
          <w:marLeft w:val="0"/>
          <w:marRight w:val="0"/>
          <w:marTop w:val="0"/>
          <w:marBottom w:val="0"/>
          <w:divBdr>
            <w:top w:val="none" w:sz="0" w:space="0" w:color="auto"/>
            <w:left w:val="none" w:sz="0" w:space="0" w:color="auto"/>
            <w:bottom w:val="none" w:sz="0" w:space="0" w:color="auto"/>
            <w:right w:val="none" w:sz="0" w:space="0" w:color="auto"/>
          </w:divBdr>
        </w:div>
        <w:div w:id="577248067">
          <w:marLeft w:val="0"/>
          <w:marRight w:val="0"/>
          <w:marTop w:val="0"/>
          <w:marBottom w:val="0"/>
          <w:divBdr>
            <w:top w:val="none" w:sz="0" w:space="0" w:color="auto"/>
            <w:left w:val="none" w:sz="0" w:space="0" w:color="auto"/>
            <w:bottom w:val="none" w:sz="0" w:space="0" w:color="auto"/>
            <w:right w:val="none" w:sz="0" w:space="0" w:color="auto"/>
          </w:divBdr>
        </w:div>
        <w:div w:id="1771317701">
          <w:marLeft w:val="0"/>
          <w:marRight w:val="0"/>
          <w:marTop w:val="0"/>
          <w:marBottom w:val="0"/>
          <w:divBdr>
            <w:top w:val="none" w:sz="0" w:space="0" w:color="auto"/>
            <w:left w:val="none" w:sz="0" w:space="0" w:color="auto"/>
            <w:bottom w:val="none" w:sz="0" w:space="0" w:color="auto"/>
            <w:right w:val="none" w:sz="0" w:space="0" w:color="auto"/>
          </w:divBdr>
        </w:div>
        <w:div w:id="155730448">
          <w:marLeft w:val="0"/>
          <w:marRight w:val="0"/>
          <w:marTop w:val="0"/>
          <w:marBottom w:val="0"/>
          <w:divBdr>
            <w:top w:val="none" w:sz="0" w:space="0" w:color="auto"/>
            <w:left w:val="none" w:sz="0" w:space="0" w:color="auto"/>
            <w:bottom w:val="none" w:sz="0" w:space="0" w:color="auto"/>
            <w:right w:val="none" w:sz="0" w:space="0" w:color="auto"/>
          </w:divBdr>
        </w:div>
        <w:div w:id="2016806714">
          <w:marLeft w:val="0"/>
          <w:marRight w:val="0"/>
          <w:marTop w:val="0"/>
          <w:marBottom w:val="0"/>
          <w:divBdr>
            <w:top w:val="none" w:sz="0" w:space="0" w:color="auto"/>
            <w:left w:val="none" w:sz="0" w:space="0" w:color="auto"/>
            <w:bottom w:val="none" w:sz="0" w:space="0" w:color="auto"/>
            <w:right w:val="none" w:sz="0" w:space="0" w:color="auto"/>
          </w:divBdr>
        </w:div>
        <w:div w:id="1438520454">
          <w:marLeft w:val="0"/>
          <w:marRight w:val="0"/>
          <w:marTop w:val="0"/>
          <w:marBottom w:val="0"/>
          <w:divBdr>
            <w:top w:val="none" w:sz="0" w:space="0" w:color="auto"/>
            <w:left w:val="none" w:sz="0" w:space="0" w:color="auto"/>
            <w:bottom w:val="none" w:sz="0" w:space="0" w:color="auto"/>
            <w:right w:val="none" w:sz="0" w:space="0" w:color="auto"/>
          </w:divBdr>
        </w:div>
        <w:div w:id="1442414552">
          <w:marLeft w:val="0"/>
          <w:marRight w:val="0"/>
          <w:marTop w:val="0"/>
          <w:marBottom w:val="0"/>
          <w:divBdr>
            <w:top w:val="none" w:sz="0" w:space="0" w:color="auto"/>
            <w:left w:val="none" w:sz="0" w:space="0" w:color="auto"/>
            <w:bottom w:val="none" w:sz="0" w:space="0" w:color="auto"/>
            <w:right w:val="none" w:sz="0" w:space="0" w:color="auto"/>
          </w:divBdr>
        </w:div>
        <w:div w:id="758719341">
          <w:marLeft w:val="0"/>
          <w:marRight w:val="0"/>
          <w:marTop w:val="0"/>
          <w:marBottom w:val="0"/>
          <w:divBdr>
            <w:top w:val="none" w:sz="0" w:space="0" w:color="auto"/>
            <w:left w:val="none" w:sz="0" w:space="0" w:color="auto"/>
            <w:bottom w:val="none" w:sz="0" w:space="0" w:color="auto"/>
            <w:right w:val="none" w:sz="0" w:space="0" w:color="auto"/>
          </w:divBdr>
        </w:div>
        <w:div w:id="573469763">
          <w:marLeft w:val="0"/>
          <w:marRight w:val="0"/>
          <w:marTop w:val="0"/>
          <w:marBottom w:val="0"/>
          <w:divBdr>
            <w:top w:val="none" w:sz="0" w:space="0" w:color="auto"/>
            <w:left w:val="none" w:sz="0" w:space="0" w:color="auto"/>
            <w:bottom w:val="none" w:sz="0" w:space="0" w:color="auto"/>
            <w:right w:val="none" w:sz="0" w:space="0" w:color="auto"/>
          </w:divBdr>
        </w:div>
        <w:div w:id="1352947447">
          <w:marLeft w:val="0"/>
          <w:marRight w:val="0"/>
          <w:marTop w:val="0"/>
          <w:marBottom w:val="0"/>
          <w:divBdr>
            <w:top w:val="none" w:sz="0" w:space="0" w:color="auto"/>
            <w:left w:val="none" w:sz="0" w:space="0" w:color="auto"/>
            <w:bottom w:val="none" w:sz="0" w:space="0" w:color="auto"/>
            <w:right w:val="none" w:sz="0" w:space="0" w:color="auto"/>
          </w:divBdr>
        </w:div>
        <w:div w:id="1682854440">
          <w:marLeft w:val="0"/>
          <w:marRight w:val="0"/>
          <w:marTop w:val="0"/>
          <w:marBottom w:val="0"/>
          <w:divBdr>
            <w:top w:val="none" w:sz="0" w:space="0" w:color="auto"/>
            <w:left w:val="none" w:sz="0" w:space="0" w:color="auto"/>
            <w:bottom w:val="none" w:sz="0" w:space="0" w:color="auto"/>
            <w:right w:val="none" w:sz="0" w:space="0" w:color="auto"/>
          </w:divBdr>
        </w:div>
        <w:div w:id="1469085231">
          <w:marLeft w:val="0"/>
          <w:marRight w:val="0"/>
          <w:marTop w:val="0"/>
          <w:marBottom w:val="0"/>
          <w:divBdr>
            <w:top w:val="none" w:sz="0" w:space="0" w:color="auto"/>
            <w:left w:val="none" w:sz="0" w:space="0" w:color="auto"/>
            <w:bottom w:val="none" w:sz="0" w:space="0" w:color="auto"/>
            <w:right w:val="none" w:sz="0" w:space="0" w:color="auto"/>
          </w:divBdr>
        </w:div>
        <w:div w:id="650905628">
          <w:marLeft w:val="0"/>
          <w:marRight w:val="0"/>
          <w:marTop w:val="0"/>
          <w:marBottom w:val="0"/>
          <w:divBdr>
            <w:top w:val="none" w:sz="0" w:space="0" w:color="auto"/>
            <w:left w:val="none" w:sz="0" w:space="0" w:color="auto"/>
            <w:bottom w:val="none" w:sz="0" w:space="0" w:color="auto"/>
            <w:right w:val="none" w:sz="0" w:space="0" w:color="auto"/>
          </w:divBdr>
        </w:div>
        <w:div w:id="391924298">
          <w:marLeft w:val="0"/>
          <w:marRight w:val="0"/>
          <w:marTop w:val="0"/>
          <w:marBottom w:val="0"/>
          <w:divBdr>
            <w:top w:val="none" w:sz="0" w:space="0" w:color="auto"/>
            <w:left w:val="none" w:sz="0" w:space="0" w:color="auto"/>
            <w:bottom w:val="none" w:sz="0" w:space="0" w:color="auto"/>
            <w:right w:val="none" w:sz="0" w:space="0" w:color="auto"/>
          </w:divBdr>
        </w:div>
        <w:div w:id="325019911">
          <w:marLeft w:val="0"/>
          <w:marRight w:val="0"/>
          <w:marTop w:val="0"/>
          <w:marBottom w:val="0"/>
          <w:divBdr>
            <w:top w:val="none" w:sz="0" w:space="0" w:color="auto"/>
            <w:left w:val="none" w:sz="0" w:space="0" w:color="auto"/>
            <w:bottom w:val="none" w:sz="0" w:space="0" w:color="auto"/>
            <w:right w:val="none" w:sz="0" w:space="0" w:color="auto"/>
          </w:divBdr>
        </w:div>
        <w:div w:id="1684362432">
          <w:marLeft w:val="0"/>
          <w:marRight w:val="0"/>
          <w:marTop w:val="0"/>
          <w:marBottom w:val="0"/>
          <w:divBdr>
            <w:top w:val="none" w:sz="0" w:space="0" w:color="auto"/>
            <w:left w:val="none" w:sz="0" w:space="0" w:color="auto"/>
            <w:bottom w:val="none" w:sz="0" w:space="0" w:color="auto"/>
            <w:right w:val="none" w:sz="0" w:space="0" w:color="auto"/>
          </w:divBdr>
        </w:div>
        <w:div w:id="1841432864">
          <w:marLeft w:val="0"/>
          <w:marRight w:val="0"/>
          <w:marTop w:val="0"/>
          <w:marBottom w:val="0"/>
          <w:divBdr>
            <w:top w:val="none" w:sz="0" w:space="0" w:color="auto"/>
            <w:left w:val="none" w:sz="0" w:space="0" w:color="auto"/>
            <w:bottom w:val="none" w:sz="0" w:space="0" w:color="auto"/>
            <w:right w:val="none" w:sz="0" w:space="0" w:color="auto"/>
          </w:divBdr>
        </w:div>
        <w:div w:id="593974352">
          <w:marLeft w:val="0"/>
          <w:marRight w:val="0"/>
          <w:marTop w:val="0"/>
          <w:marBottom w:val="0"/>
          <w:divBdr>
            <w:top w:val="none" w:sz="0" w:space="0" w:color="auto"/>
            <w:left w:val="none" w:sz="0" w:space="0" w:color="auto"/>
            <w:bottom w:val="none" w:sz="0" w:space="0" w:color="auto"/>
            <w:right w:val="none" w:sz="0" w:space="0" w:color="auto"/>
          </w:divBdr>
        </w:div>
        <w:div w:id="422188282">
          <w:marLeft w:val="0"/>
          <w:marRight w:val="0"/>
          <w:marTop w:val="0"/>
          <w:marBottom w:val="0"/>
          <w:divBdr>
            <w:top w:val="none" w:sz="0" w:space="0" w:color="auto"/>
            <w:left w:val="none" w:sz="0" w:space="0" w:color="auto"/>
            <w:bottom w:val="none" w:sz="0" w:space="0" w:color="auto"/>
            <w:right w:val="none" w:sz="0" w:space="0" w:color="auto"/>
          </w:divBdr>
        </w:div>
        <w:div w:id="1334144163">
          <w:marLeft w:val="0"/>
          <w:marRight w:val="0"/>
          <w:marTop w:val="0"/>
          <w:marBottom w:val="0"/>
          <w:divBdr>
            <w:top w:val="none" w:sz="0" w:space="0" w:color="auto"/>
            <w:left w:val="none" w:sz="0" w:space="0" w:color="auto"/>
            <w:bottom w:val="none" w:sz="0" w:space="0" w:color="auto"/>
            <w:right w:val="none" w:sz="0" w:space="0" w:color="auto"/>
          </w:divBdr>
        </w:div>
        <w:div w:id="1087076226">
          <w:marLeft w:val="0"/>
          <w:marRight w:val="0"/>
          <w:marTop w:val="0"/>
          <w:marBottom w:val="0"/>
          <w:divBdr>
            <w:top w:val="none" w:sz="0" w:space="0" w:color="auto"/>
            <w:left w:val="none" w:sz="0" w:space="0" w:color="auto"/>
            <w:bottom w:val="none" w:sz="0" w:space="0" w:color="auto"/>
            <w:right w:val="none" w:sz="0" w:space="0" w:color="auto"/>
          </w:divBdr>
        </w:div>
        <w:div w:id="1737707158">
          <w:marLeft w:val="0"/>
          <w:marRight w:val="0"/>
          <w:marTop w:val="0"/>
          <w:marBottom w:val="0"/>
          <w:divBdr>
            <w:top w:val="none" w:sz="0" w:space="0" w:color="auto"/>
            <w:left w:val="none" w:sz="0" w:space="0" w:color="auto"/>
            <w:bottom w:val="none" w:sz="0" w:space="0" w:color="auto"/>
            <w:right w:val="none" w:sz="0" w:space="0" w:color="auto"/>
          </w:divBdr>
        </w:div>
        <w:div w:id="27607113">
          <w:marLeft w:val="0"/>
          <w:marRight w:val="0"/>
          <w:marTop w:val="0"/>
          <w:marBottom w:val="0"/>
          <w:divBdr>
            <w:top w:val="none" w:sz="0" w:space="0" w:color="auto"/>
            <w:left w:val="none" w:sz="0" w:space="0" w:color="auto"/>
            <w:bottom w:val="none" w:sz="0" w:space="0" w:color="auto"/>
            <w:right w:val="none" w:sz="0" w:space="0" w:color="auto"/>
          </w:divBdr>
        </w:div>
        <w:div w:id="1212037019">
          <w:marLeft w:val="0"/>
          <w:marRight w:val="0"/>
          <w:marTop w:val="0"/>
          <w:marBottom w:val="0"/>
          <w:divBdr>
            <w:top w:val="none" w:sz="0" w:space="0" w:color="auto"/>
            <w:left w:val="none" w:sz="0" w:space="0" w:color="auto"/>
            <w:bottom w:val="none" w:sz="0" w:space="0" w:color="auto"/>
            <w:right w:val="none" w:sz="0" w:space="0" w:color="auto"/>
          </w:divBdr>
        </w:div>
        <w:div w:id="1148473449">
          <w:marLeft w:val="0"/>
          <w:marRight w:val="0"/>
          <w:marTop w:val="0"/>
          <w:marBottom w:val="0"/>
          <w:divBdr>
            <w:top w:val="none" w:sz="0" w:space="0" w:color="auto"/>
            <w:left w:val="none" w:sz="0" w:space="0" w:color="auto"/>
            <w:bottom w:val="none" w:sz="0" w:space="0" w:color="auto"/>
            <w:right w:val="none" w:sz="0" w:space="0" w:color="auto"/>
          </w:divBdr>
        </w:div>
        <w:div w:id="2080056948">
          <w:marLeft w:val="0"/>
          <w:marRight w:val="0"/>
          <w:marTop w:val="0"/>
          <w:marBottom w:val="0"/>
          <w:divBdr>
            <w:top w:val="none" w:sz="0" w:space="0" w:color="auto"/>
            <w:left w:val="none" w:sz="0" w:space="0" w:color="auto"/>
            <w:bottom w:val="none" w:sz="0" w:space="0" w:color="auto"/>
            <w:right w:val="none" w:sz="0" w:space="0" w:color="auto"/>
          </w:divBdr>
        </w:div>
        <w:div w:id="1259870340">
          <w:marLeft w:val="0"/>
          <w:marRight w:val="0"/>
          <w:marTop w:val="0"/>
          <w:marBottom w:val="0"/>
          <w:divBdr>
            <w:top w:val="none" w:sz="0" w:space="0" w:color="auto"/>
            <w:left w:val="none" w:sz="0" w:space="0" w:color="auto"/>
            <w:bottom w:val="none" w:sz="0" w:space="0" w:color="auto"/>
            <w:right w:val="none" w:sz="0" w:space="0" w:color="auto"/>
          </w:divBdr>
        </w:div>
        <w:div w:id="494537820">
          <w:marLeft w:val="0"/>
          <w:marRight w:val="0"/>
          <w:marTop w:val="0"/>
          <w:marBottom w:val="0"/>
          <w:divBdr>
            <w:top w:val="none" w:sz="0" w:space="0" w:color="auto"/>
            <w:left w:val="none" w:sz="0" w:space="0" w:color="auto"/>
            <w:bottom w:val="none" w:sz="0" w:space="0" w:color="auto"/>
            <w:right w:val="none" w:sz="0" w:space="0" w:color="auto"/>
          </w:divBdr>
        </w:div>
        <w:div w:id="675349314">
          <w:marLeft w:val="0"/>
          <w:marRight w:val="0"/>
          <w:marTop w:val="0"/>
          <w:marBottom w:val="0"/>
          <w:divBdr>
            <w:top w:val="none" w:sz="0" w:space="0" w:color="auto"/>
            <w:left w:val="none" w:sz="0" w:space="0" w:color="auto"/>
            <w:bottom w:val="none" w:sz="0" w:space="0" w:color="auto"/>
            <w:right w:val="none" w:sz="0" w:space="0" w:color="auto"/>
          </w:divBdr>
        </w:div>
        <w:div w:id="194124170">
          <w:marLeft w:val="0"/>
          <w:marRight w:val="0"/>
          <w:marTop w:val="0"/>
          <w:marBottom w:val="0"/>
          <w:divBdr>
            <w:top w:val="none" w:sz="0" w:space="0" w:color="auto"/>
            <w:left w:val="none" w:sz="0" w:space="0" w:color="auto"/>
            <w:bottom w:val="none" w:sz="0" w:space="0" w:color="auto"/>
            <w:right w:val="none" w:sz="0" w:space="0" w:color="auto"/>
          </w:divBdr>
        </w:div>
        <w:div w:id="1568764283">
          <w:marLeft w:val="0"/>
          <w:marRight w:val="0"/>
          <w:marTop w:val="0"/>
          <w:marBottom w:val="0"/>
          <w:divBdr>
            <w:top w:val="none" w:sz="0" w:space="0" w:color="auto"/>
            <w:left w:val="none" w:sz="0" w:space="0" w:color="auto"/>
            <w:bottom w:val="none" w:sz="0" w:space="0" w:color="auto"/>
            <w:right w:val="none" w:sz="0" w:space="0" w:color="auto"/>
          </w:divBdr>
        </w:div>
        <w:div w:id="804008768">
          <w:marLeft w:val="0"/>
          <w:marRight w:val="0"/>
          <w:marTop w:val="0"/>
          <w:marBottom w:val="0"/>
          <w:divBdr>
            <w:top w:val="none" w:sz="0" w:space="0" w:color="auto"/>
            <w:left w:val="none" w:sz="0" w:space="0" w:color="auto"/>
            <w:bottom w:val="none" w:sz="0" w:space="0" w:color="auto"/>
            <w:right w:val="none" w:sz="0" w:space="0" w:color="auto"/>
          </w:divBdr>
        </w:div>
        <w:div w:id="797265686">
          <w:marLeft w:val="0"/>
          <w:marRight w:val="0"/>
          <w:marTop w:val="0"/>
          <w:marBottom w:val="0"/>
          <w:divBdr>
            <w:top w:val="none" w:sz="0" w:space="0" w:color="auto"/>
            <w:left w:val="none" w:sz="0" w:space="0" w:color="auto"/>
            <w:bottom w:val="none" w:sz="0" w:space="0" w:color="auto"/>
            <w:right w:val="none" w:sz="0" w:space="0" w:color="auto"/>
          </w:divBdr>
        </w:div>
        <w:div w:id="339309907">
          <w:marLeft w:val="0"/>
          <w:marRight w:val="0"/>
          <w:marTop w:val="0"/>
          <w:marBottom w:val="0"/>
          <w:divBdr>
            <w:top w:val="none" w:sz="0" w:space="0" w:color="auto"/>
            <w:left w:val="none" w:sz="0" w:space="0" w:color="auto"/>
            <w:bottom w:val="none" w:sz="0" w:space="0" w:color="auto"/>
            <w:right w:val="none" w:sz="0" w:space="0" w:color="auto"/>
          </w:divBdr>
        </w:div>
        <w:div w:id="333731552">
          <w:marLeft w:val="0"/>
          <w:marRight w:val="0"/>
          <w:marTop w:val="0"/>
          <w:marBottom w:val="0"/>
          <w:divBdr>
            <w:top w:val="none" w:sz="0" w:space="0" w:color="auto"/>
            <w:left w:val="none" w:sz="0" w:space="0" w:color="auto"/>
            <w:bottom w:val="none" w:sz="0" w:space="0" w:color="auto"/>
            <w:right w:val="none" w:sz="0" w:space="0" w:color="auto"/>
          </w:divBdr>
        </w:div>
        <w:div w:id="1843544912">
          <w:marLeft w:val="0"/>
          <w:marRight w:val="0"/>
          <w:marTop w:val="0"/>
          <w:marBottom w:val="0"/>
          <w:divBdr>
            <w:top w:val="none" w:sz="0" w:space="0" w:color="auto"/>
            <w:left w:val="none" w:sz="0" w:space="0" w:color="auto"/>
            <w:bottom w:val="none" w:sz="0" w:space="0" w:color="auto"/>
            <w:right w:val="none" w:sz="0" w:space="0" w:color="auto"/>
          </w:divBdr>
        </w:div>
        <w:div w:id="51469687">
          <w:marLeft w:val="0"/>
          <w:marRight w:val="0"/>
          <w:marTop w:val="0"/>
          <w:marBottom w:val="0"/>
          <w:divBdr>
            <w:top w:val="none" w:sz="0" w:space="0" w:color="auto"/>
            <w:left w:val="none" w:sz="0" w:space="0" w:color="auto"/>
            <w:bottom w:val="none" w:sz="0" w:space="0" w:color="auto"/>
            <w:right w:val="none" w:sz="0" w:space="0" w:color="auto"/>
          </w:divBdr>
        </w:div>
        <w:div w:id="1008211429">
          <w:marLeft w:val="0"/>
          <w:marRight w:val="0"/>
          <w:marTop w:val="0"/>
          <w:marBottom w:val="0"/>
          <w:divBdr>
            <w:top w:val="none" w:sz="0" w:space="0" w:color="auto"/>
            <w:left w:val="none" w:sz="0" w:space="0" w:color="auto"/>
            <w:bottom w:val="none" w:sz="0" w:space="0" w:color="auto"/>
            <w:right w:val="none" w:sz="0" w:space="0" w:color="auto"/>
          </w:divBdr>
        </w:div>
        <w:div w:id="216167790">
          <w:marLeft w:val="0"/>
          <w:marRight w:val="0"/>
          <w:marTop w:val="0"/>
          <w:marBottom w:val="0"/>
          <w:divBdr>
            <w:top w:val="none" w:sz="0" w:space="0" w:color="auto"/>
            <w:left w:val="none" w:sz="0" w:space="0" w:color="auto"/>
            <w:bottom w:val="none" w:sz="0" w:space="0" w:color="auto"/>
            <w:right w:val="none" w:sz="0" w:space="0" w:color="auto"/>
          </w:divBdr>
        </w:div>
        <w:div w:id="935139852">
          <w:marLeft w:val="0"/>
          <w:marRight w:val="0"/>
          <w:marTop w:val="0"/>
          <w:marBottom w:val="0"/>
          <w:divBdr>
            <w:top w:val="none" w:sz="0" w:space="0" w:color="auto"/>
            <w:left w:val="none" w:sz="0" w:space="0" w:color="auto"/>
            <w:bottom w:val="none" w:sz="0" w:space="0" w:color="auto"/>
            <w:right w:val="none" w:sz="0" w:space="0" w:color="auto"/>
          </w:divBdr>
        </w:div>
        <w:div w:id="1168516732">
          <w:marLeft w:val="0"/>
          <w:marRight w:val="0"/>
          <w:marTop w:val="0"/>
          <w:marBottom w:val="0"/>
          <w:divBdr>
            <w:top w:val="none" w:sz="0" w:space="0" w:color="auto"/>
            <w:left w:val="none" w:sz="0" w:space="0" w:color="auto"/>
            <w:bottom w:val="none" w:sz="0" w:space="0" w:color="auto"/>
            <w:right w:val="none" w:sz="0" w:space="0" w:color="auto"/>
          </w:divBdr>
        </w:div>
        <w:div w:id="1711765817">
          <w:marLeft w:val="0"/>
          <w:marRight w:val="0"/>
          <w:marTop w:val="0"/>
          <w:marBottom w:val="0"/>
          <w:divBdr>
            <w:top w:val="none" w:sz="0" w:space="0" w:color="auto"/>
            <w:left w:val="none" w:sz="0" w:space="0" w:color="auto"/>
            <w:bottom w:val="none" w:sz="0" w:space="0" w:color="auto"/>
            <w:right w:val="none" w:sz="0" w:space="0" w:color="auto"/>
          </w:divBdr>
        </w:div>
        <w:div w:id="467163171">
          <w:marLeft w:val="0"/>
          <w:marRight w:val="0"/>
          <w:marTop w:val="0"/>
          <w:marBottom w:val="0"/>
          <w:divBdr>
            <w:top w:val="none" w:sz="0" w:space="0" w:color="auto"/>
            <w:left w:val="none" w:sz="0" w:space="0" w:color="auto"/>
            <w:bottom w:val="none" w:sz="0" w:space="0" w:color="auto"/>
            <w:right w:val="none" w:sz="0" w:space="0" w:color="auto"/>
          </w:divBdr>
        </w:div>
        <w:div w:id="1184591105">
          <w:marLeft w:val="0"/>
          <w:marRight w:val="0"/>
          <w:marTop w:val="0"/>
          <w:marBottom w:val="0"/>
          <w:divBdr>
            <w:top w:val="none" w:sz="0" w:space="0" w:color="auto"/>
            <w:left w:val="none" w:sz="0" w:space="0" w:color="auto"/>
            <w:bottom w:val="none" w:sz="0" w:space="0" w:color="auto"/>
            <w:right w:val="none" w:sz="0" w:space="0" w:color="auto"/>
          </w:divBdr>
        </w:div>
        <w:div w:id="1538004416">
          <w:marLeft w:val="0"/>
          <w:marRight w:val="0"/>
          <w:marTop w:val="0"/>
          <w:marBottom w:val="0"/>
          <w:divBdr>
            <w:top w:val="none" w:sz="0" w:space="0" w:color="auto"/>
            <w:left w:val="none" w:sz="0" w:space="0" w:color="auto"/>
            <w:bottom w:val="none" w:sz="0" w:space="0" w:color="auto"/>
            <w:right w:val="none" w:sz="0" w:space="0" w:color="auto"/>
          </w:divBdr>
        </w:div>
        <w:div w:id="57873273">
          <w:marLeft w:val="0"/>
          <w:marRight w:val="0"/>
          <w:marTop w:val="0"/>
          <w:marBottom w:val="0"/>
          <w:divBdr>
            <w:top w:val="none" w:sz="0" w:space="0" w:color="auto"/>
            <w:left w:val="none" w:sz="0" w:space="0" w:color="auto"/>
            <w:bottom w:val="none" w:sz="0" w:space="0" w:color="auto"/>
            <w:right w:val="none" w:sz="0" w:space="0" w:color="auto"/>
          </w:divBdr>
        </w:div>
        <w:div w:id="72702506">
          <w:marLeft w:val="0"/>
          <w:marRight w:val="0"/>
          <w:marTop w:val="0"/>
          <w:marBottom w:val="0"/>
          <w:divBdr>
            <w:top w:val="none" w:sz="0" w:space="0" w:color="auto"/>
            <w:left w:val="none" w:sz="0" w:space="0" w:color="auto"/>
            <w:bottom w:val="none" w:sz="0" w:space="0" w:color="auto"/>
            <w:right w:val="none" w:sz="0" w:space="0" w:color="auto"/>
          </w:divBdr>
        </w:div>
        <w:div w:id="693191413">
          <w:marLeft w:val="0"/>
          <w:marRight w:val="0"/>
          <w:marTop w:val="0"/>
          <w:marBottom w:val="0"/>
          <w:divBdr>
            <w:top w:val="none" w:sz="0" w:space="0" w:color="auto"/>
            <w:left w:val="none" w:sz="0" w:space="0" w:color="auto"/>
            <w:bottom w:val="none" w:sz="0" w:space="0" w:color="auto"/>
            <w:right w:val="none" w:sz="0" w:space="0" w:color="auto"/>
          </w:divBdr>
        </w:div>
        <w:div w:id="1493376013">
          <w:marLeft w:val="0"/>
          <w:marRight w:val="0"/>
          <w:marTop w:val="0"/>
          <w:marBottom w:val="0"/>
          <w:divBdr>
            <w:top w:val="none" w:sz="0" w:space="0" w:color="auto"/>
            <w:left w:val="none" w:sz="0" w:space="0" w:color="auto"/>
            <w:bottom w:val="none" w:sz="0" w:space="0" w:color="auto"/>
            <w:right w:val="none" w:sz="0" w:space="0" w:color="auto"/>
          </w:divBdr>
        </w:div>
        <w:div w:id="841164663">
          <w:marLeft w:val="0"/>
          <w:marRight w:val="0"/>
          <w:marTop w:val="0"/>
          <w:marBottom w:val="0"/>
          <w:divBdr>
            <w:top w:val="none" w:sz="0" w:space="0" w:color="auto"/>
            <w:left w:val="none" w:sz="0" w:space="0" w:color="auto"/>
            <w:bottom w:val="none" w:sz="0" w:space="0" w:color="auto"/>
            <w:right w:val="none" w:sz="0" w:space="0" w:color="auto"/>
          </w:divBdr>
        </w:div>
        <w:div w:id="427193579">
          <w:marLeft w:val="0"/>
          <w:marRight w:val="0"/>
          <w:marTop w:val="0"/>
          <w:marBottom w:val="0"/>
          <w:divBdr>
            <w:top w:val="none" w:sz="0" w:space="0" w:color="auto"/>
            <w:left w:val="none" w:sz="0" w:space="0" w:color="auto"/>
            <w:bottom w:val="none" w:sz="0" w:space="0" w:color="auto"/>
            <w:right w:val="none" w:sz="0" w:space="0" w:color="auto"/>
          </w:divBdr>
        </w:div>
        <w:div w:id="39985704">
          <w:marLeft w:val="0"/>
          <w:marRight w:val="0"/>
          <w:marTop w:val="0"/>
          <w:marBottom w:val="0"/>
          <w:divBdr>
            <w:top w:val="none" w:sz="0" w:space="0" w:color="auto"/>
            <w:left w:val="none" w:sz="0" w:space="0" w:color="auto"/>
            <w:bottom w:val="none" w:sz="0" w:space="0" w:color="auto"/>
            <w:right w:val="none" w:sz="0" w:space="0" w:color="auto"/>
          </w:divBdr>
        </w:div>
        <w:div w:id="1561596079">
          <w:marLeft w:val="0"/>
          <w:marRight w:val="0"/>
          <w:marTop w:val="0"/>
          <w:marBottom w:val="0"/>
          <w:divBdr>
            <w:top w:val="none" w:sz="0" w:space="0" w:color="auto"/>
            <w:left w:val="none" w:sz="0" w:space="0" w:color="auto"/>
            <w:bottom w:val="none" w:sz="0" w:space="0" w:color="auto"/>
            <w:right w:val="none" w:sz="0" w:space="0" w:color="auto"/>
          </w:divBdr>
        </w:div>
        <w:div w:id="450784566">
          <w:marLeft w:val="0"/>
          <w:marRight w:val="0"/>
          <w:marTop w:val="0"/>
          <w:marBottom w:val="0"/>
          <w:divBdr>
            <w:top w:val="none" w:sz="0" w:space="0" w:color="auto"/>
            <w:left w:val="none" w:sz="0" w:space="0" w:color="auto"/>
            <w:bottom w:val="none" w:sz="0" w:space="0" w:color="auto"/>
            <w:right w:val="none" w:sz="0" w:space="0" w:color="auto"/>
          </w:divBdr>
        </w:div>
        <w:div w:id="1534222285">
          <w:marLeft w:val="0"/>
          <w:marRight w:val="0"/>
          <w:marTop w:val="0"/>
          <w:marBottom w:val="0"/>
          <w:divBdr>
            <w:top w:val="none" w:sz="0" w:space="0" w:color="auto"/>
            <w:left w:val="none" w:sz="0" w:space="0" w:color="auto"/>
            <w:bottom w:val="none" w:sz="0" w:space="0" w:color="auto"/>
            <w:right w:val="none" w:sz="0" w:space="0" w:color="auto"/>
          </w:divBdr>
        </w:div>
        <w:div w:id="1524441141">
          <w:marLeft w:val="0"/>
          <w:marRight w:val="0"/>
          <w:marTop w:val="0"/>
          <w:marBottom w:val="0"/>
          <w:divBdr>
            <w:top w:val="none" w:sz="0" w:space="0" w:color="auto"/>
            <w:left w:val="none" w:sz="0" w:space="0" w:color="auto"/>
            <w:bottom w:val="none" w:sz="0" w:space="0" w:color="auto"/>
            <w:right w:val="none" w:sz="0" w:space="0" w:color="auto"/>
          </w:divBdr>
        </w:div>
        <w:div w:id="761531366">
          <w:marLeft w:val="0"/>
          <w:marRight w:val="0"/>
          <w:marTop w:val="0"/>
          <w:marBottom w:val="0"/>
          <w:divBdr>
            <w:top w:val="none" w:sz="0" w:space="0" w:color="auto"/>
            <w:left w:val="none" w:sz="0" w:space="0" w:color="auto"/>
            <w:bottom w:val="none" w:sz="0" w:space="0" w:color="auto"/>
            <w:right w:val="none" w:sz="0" w:space="0" w:color="auto"/>
          </w:divBdr>
        </w:div>
        <w:div w:id="84963372">
          <w:marLeft w:val="0"/>
          <w:marRight w:val="0"/>
          <w:marTop w:val="0"/>
          <w:marBottom w:val="0"/>
          <w:divBdr>
            <w:top w:val="none" w:sz="0" w:space="0" w:color="auto"/>
            <w:left w:val="none" w:sz="0" w:space="0" w:color="auto"/>
            <w:bottom w:val="none" w:sz="0" w:space="0" w:color="auto"/>
            <w:right w:val="none" w:sz="0" w:space="0" w:color="auto"/>
          </w:divBdr>
        </w:div>
        <w:div w:id="1851481735">
          <w:marLeft w:val="0"/>
          <w:marRight w:val="0"/>
          <w:marTop w:val="0"/>
          <w:marBottom w:val="0"/>
          <w:divBdr>
            <w:top w:val="none" w:sz="0" w:space="0" w:color="auto"/>
            <w:left w:val="none" w:sz="0" w:space="0" w:color="auto"/>
            <w:bottom w:val="none" w:sz="0" w:space="0" w:color="auto"/>
            <w:right w:val="none" w:sz="0" w:space="0" w:color="auto"/>
          </w:divBdr>
        </w:div>
        <w:div w:id="189033282">
          <w:marLeft w:val="0"/>
          <w:marRight w:val="0"/>
          <w:marTop w:val="0"/>
          <w:marBottom w:val="0"/>
          <w:divBdr>
            <w:top w:val="none" w:sz="0" w:space="0" w:color="auto"/>
            <w:left w:val="none" w:sz="0" w:space="0" w:color="auto"/>
            <w:bottom w:val="none" w:sz="0" w:space="0" w:color="auto"/>
            <w:right w:val="none" w:sz="0" w:space="0" w:color="auto"/>
          </w:divBdr>
        </w:div>
        <w:div w:id="1825006965">
          <w:marLeft w:val="0"/>
          <w:marRight w:val="0"/>
          <w:marTop w:val="0"/>
          <w:marBottom w:val="0"/>
          <w:divBdr>
            <w:top w:val="none" w:sz="0" w:space="0" w:color="auto"/>
            <w:left w:val="none" w:sz="0" w:space="0" w:color="auto"/>
            <w:bottom w:val="none" w:sz="0" w:space="0" w:color="auto"/>
            <w:right w:val="none" w:sz="0" w:space="0" w:color="auto"/>
          </w:divBdr>
        </w:div>
        <w:div w:id="1611813905">
          <w:marLeft w:val="0"/>
          <w:marRight w:val="0"/>
          <w:marTop w:val="0"/>
          <w:marBottom w:val="0"/>
          <w:divBdr>
            <w:top w:val="none" w:sz="0" w:space="0" w:color="auto"/>
            <w:left w:val="none" w:sz="0" w:space="0" w:color="auto"/>
            <w:bottom w:val="none" w:sz="0" w:space="0" w:color="auto"/>
            <w:right w:val="none" w:sz="0" w:space="0" w:color="auto"/>
          </w:divBdr>
        </w:div>
        <w:div w:id="981040865">
          <w:marLeft w:val="0"/>
          <w:marRight w:val="0"/>
          <w:marTop w:val="0"/>
          <w:marBottom w:val="0"/>
          <w:divBdr>
            <w:top w:val="none" w:sz="0" w:space="0" w:color="auto"/>
            <w:left w:val="none" w:sz="0" w:space="0" w:color="auto"/>
            <w:bottom w:val="none" w:sz="0" w:space="0" w:color="auto"/>
            <w:right w:val="none" w:sz="0" w:space="0" w:color="auto"/>
          </w:divBdr>
        </w:div>
        <w:div w:id="672879693">
          <w:marLeft w:val="0"/>
          <w:marRight w:val="0"/>
          <w:marTop w:val="0"/>
          <w:marBottom w:val="0"/>
          <w:divBdr>
            <w:top w:val="none" w:sz="0" w:space="0" w:color="auto"/>
            <w:left w:val="none" w:sz="0" w:space="0" w:color="auto"/>
            <w:bottom w:val="none" w:sz="0" w:space="0" w:color="auto"/>
            <w:right w:val="none" w:sz="0" w:space="0" w:color="auto"/>
          </w:divBdr>
        </w:div>
        <w:div w:id="1042824252">
          <w:marLeft w:val="0"/>
          <w:marRight w:val="0"/>
          <w:marTop w:val="0"/>
          <w:marBottom w:val="0"/>
          <w:divBdr>
            <w:top w:val="none" w:sz="0" w:space="0" w:color="auto"/>
            <w:left w:val="none" w:sz="0" w:space="0" w:color="auto"/>
            <w:bottom w:val="none" w:sz="0" w:space="0" w:color="auto"/>
            <w:right w:val="none" w:sz="0" w:space="0" w:color="auto"/>
          </w:divBdr>
        </w:div>
        <w:div w:id="1733187096">
          <w:marLeft w:val="0"/>
          <w:marRight w:val="0"/>
          <w:marTop w:val="0"/>
          <w:marBottom w:val="0"/>
          <w:divBdr>
            <w:top w:val="none" w:sz="0" w:space="0" w:color="auto"/>
            <w:left w:val="none" w:sz="0" w:space="0" w:color="auto"/>
            <w:bottom w:val="none" w:sz="0" w:space="0" w:color="auto"/>
            <w:right w:val="none" w:sz="0" w:space="0" w:color="auto"/>
          </w:divBdr>
        </w:div>
        <w:div w:id="186143284">
          <w:marLeft w:val="0"/>
          <w:marRight w:val="0"/>
          <w:marTop w:val="0"/>
          <w:marBottom w:val="0"/>
          <w:divBdr>
            <w:top w:val="none" w:sz="0" w:space="0" w:color="auto"/>
            <w:left w:val="none" w:sz="0" w:space="0" w:color="auto"/>
            <w:bottom w:val="none" w:sz="0" w:space="0" w:color="auto"/>
            <w:right w:val="none" w:sz="0" w:space="0" w:color="auto"/>
          </w:divBdr>
        </w:div>
        <w:div w:id="1091314054">
          <w:marLeft w:val="0"/>
          <w:marRight w:val="0"/>
          <w:marTop w:val="0"/>
          <w:marBottom w:val="0"/>
          <w:divBdr>
            <w:top w:val="none" w:sz="0" w:space="0" w:color="auto"/>
            <w:left w:val="none" w:sz="0" w:space="0" w:color="auto"/>
            <w:bottom w:val="none" w:sz="0" w:space="0" w:color="auto"/>
            <w:right w:val="none" w:sz="0" w:space="0" w:color="auto"/>
          </w:divBdr>
        </w:div>
        <w:div w:id="618222956">
          <w:marLeft w:val="0"/>
          <w:marRight w:val="0"/>
          <w:marTop w:val="0"/>
          <w:marBottom w:val="0"/>
          <w:divBdr>
            <w:top w:val="none" w:sz="0" w:space="0" w:color="auto"/>
            <w:left w:val="none" w:sz="0" w:space="0" w:color="auto"/>
            <w:bottom w:val="none" w:sz="0" w:space="0" w:color="auto"/>
            <w:right w:val="none" w:sz="0" w:space="0" w:color="auto"/>
          </w:divBdr>
        </w:div>
        <w:div w:id="1072042982">
          <w:marLeft w:val="0"/>
          <w:marRight w:val="0"/>
          <w:marTop w:val="0"/>
          <w:marBottom w:val="0"/>
          <w:divBdr>
            <w:top w:val="none" w:sz="0" w:space="0" w:color="auto"/>
            <w:left w:val="none" w:sz="0" w:space="0" w:color="auto"/>
            <w:bottom w:val="none" w:sz="0" w:space="0" w:color="auto"/>
            <w:right w:val="none" w:sz="0" w:space="0" w:color="auto"/>
          </w:divBdr>
        </w:div>
        <w:div w:id="1588224115">
          <w:marLeft w:val="0"/>
          <w:marRight w:val="0"/>
          <w:marTop w:val="0"/>
          <w:marBottom w:val="0"/>
          <w:divBdr>
            <w:top w:val="none" w:sz="0" w:space="0" w:color="auto"/>
            <w:left w:val="none" w:sz="0" w:space="0" w:color="auto"/>
            <w:bottom w:val="none" w:sz="0" w:space="0" w:color="auto"/>
            <w:right w:val="none" w:sz="0" w:space="0" w:color="auto"/>
          </w:divBdr>
        </w:div>
        <w:div w:id="909581173">
          <w:marLeft w:val="0"/>
          <w:marRight w:val="0"/>
          <w:marTop w:val="0"/>
          <w:marBottom w:val="0"/>
          <w:divBdr>
            <w:top w:val="none" w:sz="0" w:space="0" w:color="auto"/>
            <w:left w:val="none" w:sz="0" w:space="0" w:color="auto"/>
            <w:bottom w:val="none" w:sz="0" w:space="0" w:color="auto"/>
            <w:right w:val="none" w:sz="0" w:space="0" w:color="auto"/>
          </w:divBdr>
        </w:div>
        <w:div w:id="1651786877">
          <w:marLeft w:val="0"/>
          <w:marRight w:val="0"/>
          <w:marTop w:val="0"/>
          <w:marBottom w:val="0"/>
          <w:divBdr>
            <w:top w:val="none" w:sz="0" w:space="0" w:color="auto"/>
            <w:left w:val="none" w:sz="0" w:space="0" w:color="auto"/>
            <w:bottom w:val="none" w:sz="0" w:space="0" w:color="auto"/>
            <w:right w:val="none" w:sz="0" w:space="0" w:color="auto"/>
          </w:divBdr>
        </w:div>
        <w:div w:id="498929120">
          <w:marLeft w:val="0"/>
          <w:marRight w:val="0"/>
          <w:marTop w:val="0"/>
          <w:marBottom w:val="0"/>
          <w:divBdr>
            <w:top w:val="none" w:sz="0" w:space="0" w:color="auto"/>
            <w:left w:val="none" w:sz="0" w:space="0" w:color="auto"/>
            <w:bottom w:val="none" w:sz="0" w:space="0" w:color="auto"/>
            <w:right w:val="none" w:sz="0" w:space="0" w:color="auto"/>
          </w:divBdr>
        </w:div>
        <w:div w:id="1642954098">
          <w:marLeft w:val="0"/>
          <w:marRight w:val="0"/>
          <w:marTop w:val="0"/>
          <w:marBottom w:val="0"/>
          <w:divBdr>
            <w:top w:val="none" w:sz="0" w:space="0" w:color="auto"/>
            <w:left w:val="none" w:sz="0" w:space="0" w:color="auto"/>
            <w:bottom w:val="none" w:sz="0" w:space="0" w:color="auto"/>
            <w:right w:val="none" w:sz="0" w:space="0" w:color="auto"/>
          </w:divBdr>
        </w:div>
        <w:div w:id="737165438">
          <w:marLeft w:val="0"/>
          <w:marRight w:val="0"/>
          <w:marTop w:val="0"/>
          <w:marBottom w:val="0"/>
          <w:divBdr>
            <w:top w:val="none" w:sz="0" w:space="0" w:color="auto"/>
            <w:left w:val="none" w:sz="0" w:space="0" w:color="auto"/>
            <w:bottom w:val="none" w:sz="0" w:space="0" w:color="auto"/>
            <w:right w:val="none" w:sz="0" w:space="0" w:color="auto"/>
          </w:divBdr>
        </w:div>
        <w:div w:id="1226532674">
          <w:marLeft w:val="0"/>
          <w:marRight w:val="0"/>
          <w:marTop w:val="0"/>
          <w:marBottom w:val="0"/>
          <w:divBdr>
            <w:top w:val="none" w:sz="0" w:space="0" w:color="auto"/>
            <w:left w:val="none" w:sz="0" w:space="0" w:color="auto"/>
            <w:bottom w:val="none" w:sz="0" w:space="0" w:color="auto"/>
            <w:right w:val="none" w:sz="0" w:space="0" w:color="auto"/>
          </w:divBdr>
        </w:div>
        <w:div w:id="2123839907">
          <w:marLeft w:val="0"/>
          <w:marRight w:val="0"/>
          <w:marTop w:val="0"/>
          <w:marBottom w:val="0"/>
          <w:divBdr>
            <w:top w:val="none" w:sz="0" w:space="0" w:color="auto"/>
            <w:left w:val="none" w:sz="0" w:space="0" w:color="auto"/>
            <w:bottom w:val="none" w:sz="0" w:space="0" w:color="auto"/>
            <w:right w:val="none" w:sz="0" w:space="0" w:color="auto"/>
          </w:divBdr>
        </w:div>
        <w:div w:id="1247347535">
          <w:marLeft w:val="0"/>
          <w:marRight w:val="0"/>
          <w:marTop w:val="0"/>
          <w:marBottom w:val="0"/>
          <w:divBdr>
            <w:top w:val="none" w:sz="0" w:space="0" w:color="auto"/>
            <w:left w:val="none" w:sz="0" w:space="0" w:color="auto"/>
            <w:bottom w:val="none" w:sz="0" w:space="0" w:color="auto"/>
            <w:right w:val="none" w:sz="0" w:space="0" w:color="auto"/>
          </w:divBdr>
        </w:div>
        <w:div w:id="2035763067">
          <w:marLeft w:val="0"/>
          <w:marRight w:val="0"/>
          <w:marTop w:val="0"/>
          <w:marBottom w:val="0"/>
          <w:divBdr>
            <w:top w:val="none" w:sz="0" w:space="0" w:color="auto"/>
            <w:left w:val="none" w:sz="0" w:space="0" w:color="auto"/>
            <w:bottom w:val="none" w:sz="0" w:space="0" w:color="auto"/>
            <w:right w:val="none" w:sz="0" w:space="0" w:color="auto"/>
          </w:divBdr>
        </w:div>
        <w:div w:id="1326784766">
          <w:marLeft w:val="0"/>
          <w:marRight w:val="0"/>
          <w:marTop w:val="0"/>
          <w:marBottom w:val="0"/>
          <w:divBdr>
            <w:top w:val="none" w:sz="0" w:space="0" w:color="auto"/>
            <w:left w:val="none" w:sz="0" w:space="0" w:color="auto"/>
            <w:bottom w:val="none" w:sz="0" w:space="0" w:color="auto"/>
            <w:right w:val="none" w:sz="0" w:space="0" w:color="auto"/>
          </w:divBdr>
        </w:div>
        <w:div w:id="999502850">
          <w:marLeft w:val="0"/>
          <w:marRight w:val="0"/>
          <w:marTop w:val="0"/>
          <w:marBottom w:val="0"/>
          <w:divBdr>
            <w:top w:val="none" w:sz="0" w:space="0" w:color="auto"/>
            <w:left w:val="none" w:sz="0" w:space="0" w:color="auto"/>
            <w:bottom w:val="none" w:sz="0" w:space="0" w:color="auto"/>
            <w:right w:val="none" w:sz="0" w:space="0" w:color="auto"/>
          </w:divBdr>
        </w:div>
        <w:div w:id="963272456">
          <w:marLeft w:val="0"/>
          <w:marRight w:val="0"/>
          <w:marTop w:val="0"/>
          <w:marBottom w:val="0"/>
          <w:divBdr>
            <w:top w:val="none" w:sz="0" w:space="0" w:color="auto"/>
            <w:left w:val="none" w:sz="0" w:space="0" w:color="auto"/>
            <w:bottom w:val="none" w:sz="0" w:space="0" w:color="auto"/>
            <w:right w:val="none" w:sz="0" w:space="0" w:color="auto"/>
          </w:divBdr>
        </w:div>
        <w:div w:id="1690251420">
          <w:marLeft w:val="0"/>
          <w:marRight w:val="0"/>
          <w:marTop w:val="0"/>
          <w:marBottom w:val="0"/>
          <w:divBdr>
            <w:top w:val="none" w:sz="0" w:space="0" w:color="auto"/>
            <w:left w:val="none" w:sz="0" w:space="0" w:color="auto"/>
            <w:bottom w:val="none" w:sz="0" w:space="0" w:color="auto"/>
            <w:right w:val="none" w:sz="0" w:space="0" w:color="auto"/>
          </w:divBdr>
        </w:div>
        <w:div w:id="1764255906">
          <w:marLeft w:val="0"/>
          <w:marRight w:val="0"/>
          <w:marTop w:val="0"/>
          <w:marBottom w:val="0"/>
          <w:divBdr>
            <w:top w:val="none" w:sz="0" w:space="0" w:color="auto"/>
            <w:left w:val="none" w:sz="0" w:space="0" w:color="auto"/>
            <w:bottom w:val="none" w:sz="0" w:space="0" w:color="auto"/>
            <w:right w:val="none" w:sz="0" w:space="0" w:color="auto"/>
          </w:divBdr>
        </w:div>
        <w:div w:id="831605539">
          <w:marLeft w:val="0"/>
          <w:marRight w:val="0"/>
          <w:marTop w:val="0"/>
          <w:marBottom w:val="0"/>
          <w:divBdr>
            <w:top w:val="none" w:sz="0" w:space="0" w:color="auto"/>
            <w:left w:val="none" w:sz="0" w:space="0" w:color="auto"/>
            <w:bottom w:val="none" w:sz="0" w:space="0" w:color="auto"/>
            <w:right w:val="none" w:sz="0" w:space="0" w:color="auto"/>
          </w:divBdr>
        </w:div>
      </w:divsChild>
    </w:div>
    <w:div w:id="253561220">
      <w:bodyDiv w:val="1"/>
      <w:marLeft w:val="0"/>
      <w:marRight w:val="0"/>
      <w:marTop w:val="0"/>
      <w:marBottom w:val="0"/>
      <w:divBdr>
        <w:top w:val="none" w:sz="0" w:space="0" w:color="auto"/>
        <w:left w:val="none" w:sz="0" w:space="0" w:color="auto"/>
        <w:bottom w:val="none" w:sz="0" w:space="0" w:color="auto"/>
        <w:right w:val="none" w:sz="0" w:space="0" w:color="auto"/>
      </w:divBdr>
    </w:div>
    <w:div w:id="315039232">
      <w:bodyDiv w:val="1"/>
      <w:marLeft w:val="0"/>
      <w:marRight w:val="0"/>
      <w:marTop w:val="0"/>
      <w:marBottom w:val="0"/>
      <w:divBdr>
        <w:top w:val="none" w:sz="0" w:space="0" w:color="auto"/>
        <w:left w:val="none" w:sz="0" w:space="0" w:color="auto"/>
        <w:bottom w:val="none" w:sz="0" w:space="0" w:color="auto"/>
        <w:right w:val="none" w:sz="0" w:space="0" w:color="auto"/>
      </w:divBdr>
    </w:div>
    <w:div w:id="378405574">
      <w:bodyDiv w:val="1"/>
      <w:marLeft w:val="0"/>
      <w:marRight w:val="0"/>
      <w:marTop w:val="0"/>
      <w:marBottom w:val="0"/>
      <w:divBdr>
        <w:top w:val="none" w:sz="0" w:space="0" w:color="auto"/>
        <w:left w:val="none" w:sz="0" w:space="0" w:color="auto"/>
        <w:bottom w:val="none" w:sz="0" w:space="0" w:color="auto"/>
        <w:right w:val="none" w:sz="0" w:space="0" w:color="auto"/>
      </w:divBdr>
    </w:div>
    <w:div w:id="478310501">
      <w:bodyDiv w:val="1"/>
      <w:marLeft w:val="0"/>
      <w:marRight w:val="0"/>
      <w:marTop w:val="0"/>
      <w:marBottom w:val="0"/>
      <w:divBdr>
        <w:top w:val="none" w:sz="0" w:space="0" w:color="auto"/>
        <w:left w:val="none" w:sz="0" w:space="0" w:color="auto"/>
        <w:bottom w:val="none" w:sz="0" w:space="0" w:color="auto"/>
        <w:right w:val="none" w:sz="0" w:space="0" w:color="auto"/>
      </w:divBdr>
      <w:divsChild>
        <w:div w:id="1177307642">
          <w:marLeft w:val="0"/>
          <w:marRight w:val="0"/>
          <w:marTop w:val="0"/>
          <w:marBottom w:val="0"/>
          <w:divBdr>
            <w:top w:val="none" w:sz="0" w:space="0" w:color="auto"/>
            <w:left w:val="none" w:sz="0" w:space="0" w:color="auto"/>
            <w:bottom w:val="none" w:sz="0" w:space="0" w:color="auto"/>
            <w:right w:val="none" w:sz="0" w:space="0" w:color="auto"/>
          </w:divBdr>
          <w:divsChild>
            <w:div w:id="929394531">
              <w:marLeft w:val="0"/>
              <w:marRight w:val="0"/>
              <w:marTop w:val="0"/>
              <w:marBottom w:val="0"/>
              <w:divBdr>
                <w:top w:val="none" w:sz="0" w:space="0" w:color="auto"/>
                <w:left w:val="none" w:sz="0" w:space="0" w:color="auto"/>
                <w:bottom w:val="none" w:sz="0" w:space="0" w:color="auto"/>
                <w:right w:val="none" w:sz="0" w:space="0" w:color="auto"/>
              </w:divBdr>
              <w:divsChild>
                <w:div w:id="2145808683">
                  <w:marLeft w:val="0"/>
                  <w:marRight w:val="0"/>
                  <w:marTop w:val="0"/>
                  <w:marBottom w:val="0"/>
                  <w:divBdr>
                    <w:top w:val="none" w:sz="0" w:space="0" w:color="auto"/>
                    <w:left w:val="none" w:sz="0" w:space="0" w:color="auto"/>
                    <w:bottom w:val="none" w:sz="0" w:space="0" w:color="auto"/>
                    <w:right w:val="none" w:sz="0" w:space="0" w:color="auto"/>
                  </w:divBdr>
                  <w:divsChild>
                    <w:div w:id="1079596980">
                      <w:marLeft w:val="0"/>
                      <w:marRight w:val="0"/>
                      <w:marTop w:val="0"/>
                      <w:marBottom w:val="0"/>
                      <w:divBdr>
                        <w:top w:val="none" w:sz="0" w:space="0" w:color="auto"/>
                        <w:left w:val="none" w:sz="0" w:space="0" w:color="auto"/>
                        <w:bottom w:val="none" w:sz="0" w:space="0" w:color="auto"/>
                        <w:right w:val="none" w:sz="0" w:space="0" w:color="auto"/>
                      </w:divBdr>
                    </w:div>
                    <w:div w:id="214080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88976">
      <w:bodyDiv w:val="1"/>
      <w:marLeft w:val="0"/>
      <w:marRight w:val="0"/>
      <w:marTop w:val="0"/>
      <w:marBottom w:val="0"/>
      <w:divBdr>
        <w:top w:val="none" w:sz="0" w:space="0" w:color="auto"/>
        <w:left w:val="none" w:sz="0" w:space="0" w:color="auto"/>
        <w:bottom w:val="none" w:sz="0" w:space="0" w:color="auto"/>
        <w:right w:val="none" w:sz="0" w:space="0" w:color="auto"/>
      </w:divBdr>
      <w:divsChild>
        <w:div w:id="27610368">
          <w:marLeft w:val="0"/>
          <w:marRight w:val="0"/>
          <w:marTop w:val="0"/>
          <w:marBottom w:val="0"/>
          <w:divBdr>
            <w:top w:val="none" w:sz="0" w:space="0" w:color="auto"/>
            <w:left w:val="none" w:sz="0" w:space="0" w:color="auto"/>
            <w:bottom w:val="none" w:sz="0" w:space="0" w:color="auto"/>
            <w:right w:val="none" w:sz="0" w:space="0" w:color="auto"/>
          </w:divBdr>
          <w:divsChild>
            <w:div w:id="1219710441">
              <w:marLeft w:val="0"/>
              <w:marRight w:val="0"/>
              <w:marTop w:val="0"/>
              <w:marBottom w:val="0"/>
              <w:divBdr>
                <w:top w:val="none" w:sz="0" w:space="0" w:color="auto"/>
                <w:left w:val="none" w:sz="0" w:space="0" w:color="auto"/>
                <w:bottom w:val="none" w:sz="0" w:space="0" w:color="auto"/>
                <w:right w:val="none" w:sz="0" w:space="0" w:color="auto"/>
              </w:divBdr>
              <w:divsChild>
                <w:div w:id="166678705">
                  <w:marLeft w:val="0"/>
                  <w:marRight w:val="0"/>
                  <w:marTop w:val="0"/>
                  <w:marBottom w:val="0"/>
                  <w:divBdr>
                    <w:top w:val="none" w:sz="0" w:space="0" w:color="auto"/>
                    <w:left w:val="none" w:sz="0" w:space="0" w:color="auto"/>
                    <w:bottom w:val="none" w:sz="0" w:space="0" w:color="auto"/>
                    <w:right w:val="none" w:sz="0" w:space="0" w:color="auto"/>
                  </w:divBdr>
                  <w:divsChild>
                    <w:div w:id="767696007">
                      <w:marLeft w:val="0"/>
                      <w:marRight w:val="0"/>
                      <w:marTop w:val="0"/>
                      <w:marBottom w:val="0"/>
                      <w:divBdr>
                        <w:top w:val="none" w:sz="0" w:space="0" w:color="auto"/>
                        <w:left w:val="none" w:sz="0" w:space="0" w:color="auto"/>
                        <w:bottom w:val="none" w:sz="0" w:space="0" w:color="auto"/>
                        <w:right w:val="none" w:sz="0" w:space="0" w:color="auto"/>
                      </w:divBdr>
                    </w:div>
                    <w:div w:id="190036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676977">
      <w:bodyDiv w:val="1"/>
      <w:marLeft w:val="0"/>
      <w:marRight w:val="0"/>
      <w:marTop w:val="0"/>
      <w:marBottom w:val="0"/>
      <w:divBdr>
        <w:top w:val="none" w:sz="0" w:space="0" w:color="auto"/>
        <w:left w:val="none" w:sz="0" w:space="0" w:color="auto"/>
        <w:bottom w:val="none" w:sz="0" w:space="0" w:color="auto"/>
        <w:right w:val="none" w:sz="0" w:space="0" w:color="auto"/>
      </w:divBdr>
    </w:div>
    <w:div w:id="572202625">
      <w:bodyDiv w:val="1"/>
      <w:marLeft w:val="0"/>
      <w:marRight w:val="0"/>
      <w:marTop w:val="0"/>
      <w:marBottom w:val="0"/>
      <w:divBdr>
        <w:top w:val="none" w:sz="0" w:space="0" w:color="auto"/>
        <w:left w:val="none" w:sz="0" w:space="0" w:color="auto"/>
        <w:bottom w:val="none" w:sz="0" w:space="0" w:color="auto"/>
        <w:right w:val="none" w:sz="0" w:space="0" w:color="auto"/>
      </w:divBdr>
      <w:divsChild>
        <w:div w:id="1058168286">
          <w:marLeft w:val="0"/>
          <w:marRight w:val="0"/>
          <w:marTop w:val="750"/>
          <w:marBottom w:val="150"/>
          <w:divBdr>
            <w:top w:val="none" w:sz="0" w:space="0" w:color="auto"/>
            <w:left w:val="none" w:sz="0" w:space="0" w:color="auto"/>
            <w:bottom w:val="none" w:sz="0" w:space="0" w:color="auto"/>
            <w:right w:val="none" w:sz="0" w:space="0" w:color="auto"/>
          </w:divBdr>
          <w:divsChild>
            <w:div w:id="700132210">
              <w:marLeft w:val="0"/>
              <w:marRight w:val="0"/>
              <w:marTop w:val="0"/>
              <w:marBottom w:val="0"/>
              <w:divBdr>
                <w:top w:val="none" w:sz="0" w:space="0" w:color="auto"/>
                <w:left w:val="none" w:sz="0" w:space="0" w:color="auto"/>
                <w:bottom w:val="none" w:sz="0" w:space="0" w:color="auto"/>
                <w:right w:val="none" w:sz="0" w:space="0" w:color="auto"/>
              </w:divBdr>
              <w:divsChild>
                <w:div w:id="789398117">
                  <w:marLeft w:val="0"/>
                  <w:marRight w:val="0"/>
                  <w:marTop w:val="0"/>
                  <w:marBottom w:val="0"/>
                  <w:divBdr>
                    <w:top w:val="none" w:sz="0" w:space="0" w:color="auto"/>
                    <w:left w:val="none" w:sz="0" w:space="0" w:color="auto"/>
                    <w:bottom w:val="none" w:sz="0" w:space="0" w:color="auto"/>
                    <w:right w:val="none" w:sz="0" w:space="0" w:color="auto"/>
                  </w:divBdr>
                  <w:divsChild>
                    <w:div w:id="702678491">
                      <w:marLeft w:val="0"/>
                      <w:marRight w:val="0"/>
                      <w:marTop w:val="0"/>
                      <w:marBottom w:val="0"/>
                      <w:divBdr>
                        <w:top w:val="none" w:sz="0" w:space="0" w:color="auto"/>
                        <w:left w:val="none" w:sz="0" w:space="0" w:color="auto"/>
                        <w:bottom w:val="none" w:sz="0" w:space="0" w:color="auto"/>
                        <w:right w:val="none" w:sz="0" w:space="0" w:color="auto"/>
                      </w:divBdr>
                      <w:divsChild>
                        <w:div w:id="593830475">
                          <w:marLeft w:val="0"/>
                          <w:marRight w:val="0"/>
                          <w:marTop w:val="0"/>
                          <w:marBottom w:val="0"/>
                          <w:divBdr>
                            <w:top w:val="none" w:sz="0" w:space="0" w:color="auto"/>
                            <w:left w:val="none" w:sz="0" w:space="0" w:color="auto"/>
                            <w:bottom w:val="none" w:sz="0" w:space="0" w:color="auto"/>
                            <w:right w:val="none" w:sz="0" w:space="0" w:color="auto"/>
                          </w:divBdr>
                          <w:divsChild>
                            <w:div w:id="1721897439">
                              <w:marLeft w:val="0"/>
                              <w:marRight w:val="0"/>
                              <w:marTop w:val="0"/>
                              <w:marBottom w:val="150"/>
                              <w:divBdr>
                                <w:top w:val="none" w:sz="0" w:space="0" w:color="auto"/>
                                <w:left w:val="none" w:sz="0" w:space="0" w:color="auto"/>
                                <w:bottom w:val="none" w:sz="0" w:space="0" w:color="auto"/>
                                <w:right w:val="none" w:sz="0" w:space="0" w:color="auto"/>
                              </w:divBdr>
                              <w:divsChild>
                                <w:div w:id="1791510552">
                                  <w:marLeft w:val="0"/>
                                  <w:marRight w:val="0"/>
                                  <w:marTop w:val="0"/>
                                  <w:marBottom w:val="0"/>
                                  <w:divBdr>
                                    <w:top w:val="none" w:sz="0" w:space="0" w:color="auto"/>
                                    <w:left w:val="none" w:sz="0" w:space="0" w:color="auto"/>
                                    <w:bottom w:val="none" w:sz="0" w:space="0" w:color="auto"/>
                                    <w:right w:val="none" w:sz="0" w:space="0" w:color="auto"/>
                                  </w:divBdr>
                                  <w:divsChild>
                                    <w:div w:id="1513644809">
                                      <w:marLeft w:val="0"/>
                                      <w:marRight w:val="0"/>
                                      <w:marTop w:val="0"/>
                                      <w:marBottom w:val="0"/>
                                      <w:divBdr>
                                        <w:top w:val="none" w:sz="0" w:space="0" w:color="auto"/>
                                        <w:left w:val="none" w:sz="0" w:space="0" w:color="auto"/>
                                        <w:bottom w:val="none" w:sz="0" w:space="0" w:color="auto"/>
                                        <w:right w:val="none" w:sz="0" w:space="0" w:color="auto"/>
                                      </w:divBdr>
                                      <w:divsChild>
                                        <w:div w:id="33968443">
                                          <w:marLeft w:val="0"/>
                                          <w:marRight w:val="0"/>
                                          <w:marTop w:val="0"/>
                                          <w:marBottom w:val="0"/>
                                          <w:divBdr>
                                            <w:top w:val="none" w:sz="0" w:space="0" w:color="auto"/>
                                            <w:left w:val="none" w:sz="0" w:space="0" w:color="auto"/>
                                            <w:bottom w:val="none" w:sz="0" w:space="0" w:color="auto"/>
                                            <w:right w:val="none" w:sz="0" w:space="0" w:color="auto"/>
                                          </w:divBdr>
                                          <w:divsChild>
                                            <w:div w:id="988100032">
                                              <w:marLeft w:val="0"/>
                                              <w:marRight w:val="0"/>
                                              <w:marTop w:val="0"/>
                                              <w:marBottom w:val="0"/>
                                              <w:divBdr>
                                                <w:top w:val="none" w:sz="0" w:space="0" w:color="auto"/>
                                                <w:left w:val="none" w:sz="0" w:space="0" w:color="auto"/>
                                                <w:bottom w:val="none" w:sz="0" w:space="0" w:color="auto"/>
                                                <w:right w:val="none" w:sz="0" w:space="0" w:color="auto"/>
                                              </w:divBdr>
                                              <w:divsChild>
                                                <w:div w:id="1671518569">
                                                  <w:marLeft w:val="0"/>
                                                  <w:marRight w:val="0"/>
                                                  <w:marTop w:val="0"/>
                                                  <w:marBottom w:val="0"/>
                                                  <w:divBdr>
                                                    <w:top w:val="none" w:sz="0" w:space="0" w:color="auto"/>
                                                    <w:left w:val="none" w:sz="0" w:space="0" w:color="auto"/>
                                                    <w:bottom w:val="none" w:sz="0" w:space="0" w:color="auto"/>
                                                    <w:right w:val="none" w:sz="0" w:space="0" w:color="auto"/>
                                                  </w:divBdr>
                                                  <w:divsChild>
                                                    <w:div w:id="269900582">
                                                      <w:marLeft w:val="0"/>
                                                      <w:marRight w:val="0"/>
                                                      <w:marTop w:val="0"/>
                                                      <w:marBottom w:val="0"/>
                                                      <w:divBdr>
                                                        <w:top w:val="none" w:sz="0" w:space="0" w:color="auto"/>
                                                        <w:left w:val="none" w:sz="0" w:space="0" w:color="auto"/>
                                                        <w:bottom w:val="none" w:sz="0" w:space="0" w:color="auto"/>
                                                        <w:right w:val="none" w:sz="0" w:space="0" w:color="auto"/>
                                                      </w:divBdr>
                                                      <w:divsChild>
                                                        <w:div w:id="1267883435">
                                                          <w:marLeft w:val="0"/>
                                                          <w:marRight w:val="0"/>
                                                          <w:marTop w:val="0"/>
                                                          <w:marBottom w:val="0"/>
                                                          <w:divBdr>
                                                            <w:top w:val="none" w:sz="0" w:space="0" w:color="auto"/>
                                                            <w:left w:val="none" w:sz="0" w:space="0" w:color="auto"/>
                                                            <w:bottom w:val="none" w:sz="0" w:space="0" w:color="auto"/>
                                                            <w:right w:val="none" w:sz="0" w:space="0" w:color="auto"/>
                                                          </w:divBdr>
                                                          <w:divsChild>
                                                            <w:div w:id="13255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8585">
                                                      <w:marLeft w:val="0"/>
                                                      <w:marRight w:val="0"/>
                                                      <w:marTop w:val="0"/>
                                                      <w:marBottom w:val="0"/>
                                                      <w:divBdr>
                                                        <w:top w:val="none" w:sz="0" w:space="0" w:color="auto"/>
                                                        <w:left w:val="none" w:sz="0" w:space="0" w:color="auto"/>
                                                        <w:bottom w:val="none" w:sz="0" w:space="0" w:color="auto"/>
                                                        <w:right w:val="none" w:sz="0" w:space="0" w:color="auto"/>
                                                      </w:divBdr>
                                                      <w:divsChild>
                                                        <w:div w:id="57553235">
                                                          <w:marLeft w:val="0"/>
                                                          <w:marRight w:val="0"/>
                                                          <w:marTop w:val="0"/>
                                                          <w:marBottom w:val="0"/>
                                                          <w:divBdr>
                                                            <w:top w:val="none" w:sz="0" w:space="0" w:color="auto"/>
                                                            <w:left w:val="none" w:sz="0" w:space="0" w:color="auto"/>
                                                            <w:bottom w:val="none" w:sz="0" w:space="0" w:color="auto"/>
                                                            <w:right w:val="none" w:sz="0" w:space="0" w:color="auto"/>
                                                          </w:divBdr>
                                                        </w:div>
                                                      </w:divsChild>
                                                    </w:div>
                                                    <w:div w:id="1596791443">
                                                      <w:marLeft w:val="0"/>
                                                      <w:marRight w:val="0"/>
                                                      <w:marTop w:val="0"/>
                                                      <w:marBottom w:val="0"/>
                                                      <w:divBdr>
                                                        <w:top w:val="none" w:sz="0" w:space="0" w:color="auto"/>
                                                        <w:left w:val="none" w:sz="0" w:space="0" w:color="auto"/>
                                                        <w:bottom w:val="none" w:sz="0" w:space="0" w:color="auto"/>
                                                        <w:right w:val="none" w:sz="0" w:space="0" w:color="auto"/>
                                                      </w:divBdr>
                                                      <w:divsChild>
                                                        <w:div w:id="199965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6572450">
      <w:bodyDiv w:val="1"/>
      <w:marLeft w:val="0"/>
      <w:marRight w:val="0"/>
      <w:marTop w:val="0"/>
      <w:marBottom w:val="0"/>
      <w:divBdr>
        <w:top w:val="none" w:sz="0" w:space="0" w:color="auto"/>
        <w:left w:val="none" w:sz="0" w:space="0" w:color="auto"/>
        <w:bottom w:val="none" w:sz="0" w:space="0" w:color="auto"/>
        <w:right w:val="none" w:sz="0" w:space="0" w:color="auto"/>
      </w:divBdr>
    </w:div>
    <w:div w:id="658848481">
      <w:bodyDiv w:val="1"/>
      <w:marLeft w:val="0"/>
      <w:marRight w:val="0"/>
      <w:marTop w:val="0"/>
      <w:marBottom w:val="0"/>
      <w:divBdr>
        <w:top w:val="none" w:sz="0" w:space="0" w:color="auto"/>
        <w:left w:val="none" w:sz="0" w:space="0" w:color="auto"/>
        <w:bottom w:val="none" w:sz="0" w:space="0" w:color="auto"/>
        <w:right w:val="none" w:sz="0" w:space="0" w:color="auto"/>
      </w:divBdr>
    </w:div>
    <w:div w:id="678582918">
      <w:bodyDiv w:val="1"/>
      <w:marLeft w:val="0"/>
      <w:marRight w:val="0"/>
      <w:marTop w:val="0"/>
      <w:marBottom w:val="0"/>
      <w:divBdr>
        <w:top w:val="none" w:sz="0" w:space="0" w:color="auto"/>
        <w:left w:val="none" w:sz="0" w:space="0" w:color="auto"/>
        <w:bottom w:val="none" w:sz="0" w:space="0" w:color="auto"/>
        <w:right w:val="none" w:sz="0" w:space="0" w:color="auto"/>
      </w:divBdr>
    </w:div>
    <w:div w:id="703990961">
      <w:bodyDiv w:val="1"/>
      <w:marLeft w:val="0"/>
      <w:marRight w:val="0"/>
      <w:marTop w:val="0"/>
      <w:marBottom w:val="0"/>
      <w:divBdr>
        <w:top w:val="none" w:sz="0" w:space="0" w:color="auto"/>
        <w:left w:val="none" w:sz="0" w:space="0" w:color="auto"/>
        <w:bottom w:val="none" w:sz="0" w:space="0" w:color="auto"/>
        <w:right w:val="none" w:sz="0" w:space="0" w:color="auto"/>
      </w:divBdr>
      <w:divsChild>
        <w:div w:id="1587613721">
          <w:marLeft w:val="0"/>
          <w:marRight w:val="0"/>
          <w:marTop w:val="0"/>
          <w:marBottom w:val="0"/>
          <w:divBdr>
            <w:top w:val="none" w:sz="0" w:space="0" w:color="auto"/>
            <w:left w:val="none" w:sz="0" w:space="0" w:color="auto"/>
            <w:bottom w:val="none" w:sz="0" w:space="0" w:color="auto"/>
            <w:right w:val="none" w:sz="0" w:space="0" w:color="auto"/>
          </w:divBdr>
          <w:divsChild>
            <w:div w:id="807747891">
              <w:marLeft w:val="0"/>
              <w:marRight w:val="0"/>
              <w:marTop w:val="0"/>
              <w:marBottom w:val="0"/>
              <w:divBdr>
                <w:top w:val="none" w:sz="0" w:space="0" w:color="auto"/>
                <w:left w:val="none" w:sz="0" w:space="0" w:color="auto"/>
                <w:bottom w:val="none" w:sz="0" w:space="0" w:color="auto"/>
                <w:right w:val="none" w:sz="0" w:space="0" w:color="auto"/>
              </w:divBdr>
              <w:divsChild>
                <w:div w:id="1046837915">
                  <w:marLeft w:val="0"/>
                  <w:marRight w:val="0"/>
                  <w:marTop w:val="0"/>
                  <w:marBottom w:val="0"/>
                  <w:divBdr>
                    <w:top w:val="none" w:sz="0" w:space="0" w:color="auto"/>
                    <w:left w:val="none" w:sz="0" w:space="0" w:color="auto"/>
                    <w:bottom w:val="none" w:sz="0" w:space="0" w:color="auto"/>
                    <w:right w:val="none" w:sz="0" w:space="0" w:color="auto"/>
                  </w:divBdr>
                  <w:divsChild>
                    <w:div w:id="270434173">
                      <w:marLeft w:val="0"/>
                      <w:marRight w:val="0"/>
                      <w:marTop w:val="0"/>
                      <w:marBottom w:val="0"/>
                      <w:divBdr>
                        <w:top w:val="none" w:sz="0" w:space="0" w:color="auto"/>
                        <w:left w:val="none" w:sz="0" w:space="0" w:color="auto"/>
                        <w:bottom w:val="none" w:sz="0" w:space="0" w:color="auto"/>
                        <w:right w:val="none" w:sz="0" w:space="0" w:color="auto"/>
                      </w:divBdr>
                    </w:div>
                    <w:div w:id="92184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29525">
      <w:bodyDiv w:val="1"/>
      <w:marLeft w:val="0"/>
      <w:marRight w:val="0"/>
      <w:marTop w:val="0"/>
      <w:marBottom w:val="0"/>
      <w:divBdr>
        <w:top w:val="none" w:sz="0" w:space="0" w:color="auto"/>
        <w:left w:val="none" w:sz="0" w:space="0" w:color="auto"/>
        <w:bottom w:val="none" w:sz="0" w:space="0" w:color="auto"/>
        <w:right w:val="none" w:sz="0" w:space="0" w:color="auto"/>
      </w:divBdr>
    </w:div>
    <w:div w:id="743071537">
      <w:bodyDiv w:val="1"/>
      <w:marLeft w:val="0"/>
      <w:marRight w:val="0"/>
      <w:marTop w:val="0"/>
      <w:marBottom w:val="0"/>
      <w:divBdr>
        <w:top w:val="none" w:sz="0" w:space="0" w:color="auto"/>
        <w:left w:val="none" w:sz="0" w:space="0" w:color="auto"/>
        <w:bottom w:val="none" w:sz="0" w:space="0" w:color="auto"/>
        <w:right w:val="none" w:sz="0" w:space="0" w:color="auto"/>
      </w:divBdr>
    </w:div>
    <w:div w:id="801508932">
      <w:bodyDiv w:val="1"/>
      <w:marLeft w:val="0"/>
      <w:marRight w:val="0"/>
      <w:marTop w:val="0"/>
      <w:marBottom w:val="0"/>
      <w:divBdr>
        <w:top w:val="none" w:sz="0" w:space="0" w:color="auto"/>
        <w:left w:val="none" w:sz="0" w:space="0" w:color="auto"/>
        <w:bottom w:val="none" w:sz="0" w:space="0" w:color="auto"/>
        <w:right w:val="none" w:sz="0" w:space="0" w:color="auto"/>
      </w:divBdr>
    </w:div>
    <w:div w:id="806820838">
      <w:bodyDiv w:val="1"/>
      <w:marLeft w:val="0"/>
      <w:marRight w:val="0"/>
      <w:marTop w:val="0"/>
      <w:marBottom w:val="0"/>
      <w:divBdr>
        <w:top w:val="none" w:sz="0" w:space="0" w:color="auto"/>
        <w:left w:val="none" w:sz="0" w:space="0" w:color="auto"/>
        <w:bottom w:val="none" w:sz="0" w:space="0" w:color="auto"/>
        <w:right w:val="none" w:sz="0" w:space="0" w:color="auto"/>
      </w:divBdr>
    </w:div>
    <w:div w:id="838546224">
      <w:bodyDiv w:val="1"/>
      <w:marLeft w:val="0"/>
      <w:marRight w:val="0"/>
      <w:marTop w:val="0"/>
      <w:marBottom w:val="0"/>
      <w:divBdr>
        <w:top w:val="none" w:sz="0" w:space="0" w:color="auto"/>
        <w:left w:val="none" w:sz="0" w:space="0" w:color="auto"/>
        <w:bottom w:val="none" w:sz="0" w:space="0" w:color="auto"/>
        <w:right w:val="none" w:sz="0" w:space="0" w:color="auto"/>
      </w:divBdr>
      <w:divsChild>
        <w:div w:id="1685281709">
          <w:marLeft w:val="0"/>
          <w:marRight w:val="0"/>
          <w:marTop w:val="0"/>
          <w:marBottom w:val="0"/>
          <w:divBdr>
            <w:top w:val="none" w:sz="0" w:space="0" w:color="auto"/>
            <w:left w:val="none" w:sz="0" w:space="0" w:color="auto"/>
            <w:bottom w:val="none" w:sz="0" w:space="0" w:color="auto"/>
            <w:right w:val="none" w:sz="0" w:space="0" w:color="auto"/>
          </w:divBdr>
          <w:divsChild>
            <w:div w:id="1931884964">
              <w:marLeft w:val="0"/>
              <w:marRight w:val="0"/>
              <w:marTop w:val="0"/>
              <w:marBottom w:val="0"/>
              <w:divBdr>
                <w:top w:val="none" w:sz="0" w:space="0" w:color="auto"/>
                <w:left w:val="none" w:sz="0" w:space="0" w:color="auto"/>
                <w:bottom w:val="none" w:sz="0" w:space="0" w:color="auto"/>
                <w:right w:val="none" w:sz="0" w:space="0" w:color="auto"/>
              </w:divBdr>
              <w:divsChild>
                <w:div w:id="1204904006">
                  <w:marLeft w:val="0"/>
                  <w:marRight w:val="0"/>
                  <w:marTop w:val="0"/>
                  <w:marBottom w:val="0"/>
                  <w:divBdr>
                    <w:top w:val="none" w:sz="0" w:space="0" w:color="auto"/>
                    <w:left w:val="none" w:sz="0" w:space="0" w:color="auto"/>
                    <w:bottom w:val="none" w:sz="0" w:space="0" w:color="auto"/>
                    <w:right w:val="none" w:sz="0" w:space="0" w:color="auto"/>
                  </w:divBdr>
                  <w:divsChild>
                    <w:div w:id="1441795772">
                      <w:marLeft w:val="0"/>
                      <w:marRight w:val="0"/>
                      <w:marTop w:val="0"/>
                      <w:marBottom w:val="0"/>
                      <w:divBdr>
                        <w:top w:val="none" w:sz="0" w:space="0" w:color="auto"/>
                        <w:left w:val="none" w:sz="0" w:space="0" w:color="auto"/>
                        <w:bottom w:val="none" w:sz="0" w:space="0" w:color="auto"/>
                        <w:right w:val="none" w:sz="0" w:space="0" w:color="auto"/>
                      </w:divBdr>
                      <w:divsChild>
                        <w:div w:id="150910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094274">
      <w:bodyDiv w:val="1"/>
      <w:marLeft w:val="0"/>
      <w:marRight w:val="0"/>
      <w:marTop w:val="0"/>
      <w:marBottom w:val="0"/>
      <w:divBdr>
        <w:top w:val="none" w:sz="0" w:space="0" w:color="auto"/>
        <w:left w:val="none" w:sz="0" w:space="0" w:color="auto"/>
        <w:bottom w:val="none" w:sz="0" w:space="0" w:color="auto"/>
        <w:right w:val="none" w:sz="0" w:space="0" w:color="auto"/>
      </w:divBdr>
    </w:div>
    <w:div w:id="935409490">
      <w:bodyDiv w:val="1"/>
      <w:marLeft w:val="0"/>
      <w:marRight w:val="0"/>
      <w:marTop w:val="0"/>
      <w:marBottom w:val="0"/>
      <w:divBdr>
        <w:top w:val="none" w:sz="0" w:space="0" w:color="auto"/>
        <w:left w:val="none" w:sz="0" w:space="0" w:color="auto"/>
        <w:bottom w:val="none" w:sz="0" w:space="0" w:color="auto"/>
        <w:right w:val="none" w:sz="0" w:space="0" w:color="auto"/>
      </w:divBdr>
      <w:divsChild>
        <w:div w:id="859127888">
          <w:marLeft w:val="0"/>
          <w:marRight w:val="0"/>
          <w:marTop w:val="0"/>
          <w:marBottom w:val="0"/>
          <w:divBdr>
            <w:top w:val="none" w:sz="0" w:space="0" w:color="auto"/>
            <w:left w:val="none" w:sz="0" w:space="0" w:color="auto"/>
            <w:bottom w:val="none" w:sz="0" w:space="0" w:color="auto"/>
            <w:right w:val="none" w:sz="0" w:space="0" w:color="auto"/>
          </w:divBdr>
        </w:div>
        <w:div w:id="53626086">
          <w:marLeft w:val="0"/>
          <w:marRight w:val="0"/>
          <w:marTop w:val="0"/>
          <w:marBottom w:val="0"/>
          <w:divBdr>
            <w:top w:val="none" w:sz="0" w:space="0" w:color="auto"/>
            <w:left w:val="none" w:sz="0" w:space="0" w:color="auto"/>
            <w:bottom w:val="none" w:sz="0" w:space="0" w:color="auto"/>
            <w:right w:val="none" w:sz="0" w:space="0" w:color="auto"/>
          </w:divBdr>
        </w:div>
      </w:divsChild>
    </w:div>
    <w:div w:id="955336490">
      <w:bodyDiv w:val="1"/>
      <w:marLeft w:val="0"/>
      <w:marRight w:val="0"/>
      <w:marTop w:val="0"/>
      <w:marBottom w:val="0"/>
      <w:divBdr>
        <w:top w:val="none" w:sz="0" w:space="0" w:color="auto"/>
        <w:left w:val="none" w:sz="0" w:space="0" w:color="auto"/>
        <w:bottom w:val="none" w:sz="0" w:space="0" w:color="auto"/>
        <w:right w:val="none" w:sz="0" w:space="0" w:color="auto"/>
      </w:divBdr>
    </w:div>
    <w:div w:id="956525741">
      <w:bodyDiv w:val="1"/>
      <w:marLeft w:val="0"/>
      <w:marRight w:val="0"/>
      <w:marTop w:val="0"/>
      <w:marBottom w:val="0"/>
      <w:divBdr>
        <w:top w:val="none" w:sz="0" w:space="0" w:color="auto"/>
        <w:left w:val="none" w:sz="0" w:space="0" w:color="auto"/>
        <w:bottom w:val="none" w:sz="0" w:space="0" w:color="auto"/>
        <w:right w:val="none" w:sz="0" w:space="0" w:color="auto"/>
      </w:divBdr>
      <w:divsChild>
        <w:div w:id="1710495264">
          <w:marLeft w:val="0"/>
          <w:marRight w:val="0"/>
          <w:marTop w:val="0"/>
          <w:marBottom w:val="0"/>
          <w:divBdr>
            <w:top w:val="none" w:sz="0" w:space="0" w:color="auto"/>
            <w:left w:val="none" w:sz="0" w:space="0" w:color="auto"/>
            <w:bottom w:val="none" w:sz="0" w:space="0" w:color="auto"/>
            <w:right w:val="none" w:sz="0" w:space="0" w:color="auto"/>
          </w:divBdr>
          <w:divsChild>
            <w:div w:id="81609912">
              <w:marLeft w:val="0"/>
              <w:marRight w:val="0"/>
              <w:marTop w:val="0"/>
              <w:marBottom w:val="0"/>
              <w:divBdr>
                <w:top w:val="none" w:sz="0" w:space="0" w:color="auto"/>
                <w:left w:val="none" w:sz="0" w:space="0" w:color="auto"/>
                <w:bottom w:val="none" w:sz="0" w:space="0" w:color="auto"/>
                <w:right w:val="none" w:sz="0" w:space="0" w:color="auto"/>
              </w:divBdr>
              <w:divsChild>
                <w:div w:id="186262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639736">
          <w:marLeft w:val="0"/>
          <w:marRight w:val="0"/>
          <w:marTop w:val="0"/>
          <w:marBottom w:val="0"/>
          <w:divBdr>
            <w:top w:val="none" w:sz="0" w:space="0" w:color="auto"/>
            <w:left w:val="none" w:sz="0" w:space="0" w:color="auto"/>
            <w:bottom w:val="none" w:sz="0" w:space="0" w:color="auto"/>
            <w:right w:val="none" w:sz="0" w:space="0" w:color="auto"/>
          </w:divBdr>
        </w:div>
        <w:div w:id="1282153608">
          <w:marLeft w:val="0"/>
          <w:marRight w:val="0"/>
          <w:marTop w:val="0"/>
          <w:marBottom w:val="0"/>
          <w:divBdr>
            <w:top w:val="none" w:sz="0" w:space="0" w:color="auto"/>
            <w:left w:val="none" w:sz="0" w:space="0" w:color="auto"/>
            <w:bottom w:val="none" w:sz="0" w:space="0" w:color="auto"/>
            <w:right w:val="none" w:sz="0" w:space="0" w:color="auto"/>
          </w:divBdr>
        </w:div>
        <w:div w:id="552237396">
          <w:marLeft w:val="0"/>
          <w:marRight w:val="0"/>
          <w:marTop w:val="0"/>
          <w:marBottom w:val="0"/>
          <w:divBdr>
            <w:top w:val="none" w:sz="0" w:space="0" w:color="auto"/>
            <w:left w:val="none" w:sz="0" w:space="0" w:color="auto"/>
            <w:bottom w:val="none" w:sz="0" w:space="0" w:color="auto"/>
            <w:right w:val="none" w:sz="0" w:space="0" w:color="auto"/>
          </w:divBdr>
        </w:div>
        <w:div w:id="1112357151">
          <w:marLeft w:val="0"/>
          <w:marRight w:val="0"/>
          <w:marTop w:val="0"/>
          <w:marBottom w:val="0"/>
          <w:divBdr>
            <w:top w:val="none" w:sz="0" w:space="0" w:color="auto"/>
            <w:left w:val="none" w:sz="0" w:space="0" w:color="auto"/>
            <w:bottom w:val="none" w:sz="0" w:space="0" w:color="auto"/>
            <w:right w:val="none" w:sz="0" w:space="0" w:color="auto"/>
          </w:divBdr>
        </w:div>
        <w:div w:id="1885940728">
          <w:marLeft w:val="0"/>
          <w:marRight w:val="0"/>
          <w:marTop w:val="0"/>
          <w:marBottom w:val="0"/>
          <w:divBdr>
            <w:top w:val="none" w:sz="0" w:space="0" w:color="auto"/>
            <w:left w:val="none" w:sz="0" w:space="0" w:color="auto"/>
            <w:bottom w:val="none" w:sz="0" w:space="0" w:color="auto"/>
            <w:right w:val="none" w:sz="0" w:space="0" w:color="auto"/>
          </w:divBdr>
        </w:div>
        <w:div w:id="1813668426">
          <w:marLeft w:val="0"/>
          <w:marRight w:val="0"/>
          <w:marTop w:val="0"/>
          <w:marBottom w:val="0"/>
          <w:divBdr>
            <w:top w:val="none" w:sz="0" w:space="0" w:color="auto"/>
            <w:left w:val="none" w:sz="0" w:space="0" w:color="auto"/>
            <w:bottom w:val="none" w:sz="0" w:space="0" w:color="auto"/>
            <w:right w:val="none" w:sz="0" w:space="0" w:color="auto"/>
          </w:divBdr>
        </w:div>
        <w:div w:id="1151679305">
          <w:marLeft w:val="0"/>
          <w:marRight w:val="0"/>
          <w:marTop w:val="0"/>
          <w:marBottom w:val="0"/>
          <w:divBdr>
            <w:top w:val="none" w:sz="0" w:space="0" w:color="auto"/>
            <w:left w:val="none" w:sz="0" w:space="0" w:color="auto"/>
            <w:bottom w:val="none" w:sz="0" w:space="0" w:color="auto"/>
            <w:right w:val="none" w:sz="0" w:space="0" w:color="auto"/>
          </w:divBdr>
        </w:div>
        <w:div w:id="1771508541">
          <w:marLeft w:val="0"/>
          <w:marRight w:val="0"/>
          <w:marTop w:val="0"/>
          <w:marBottom w:val="0"/>
          <w:divBdr>
            <w:top w:val="none" w:sz="0" w:space="0" w:color="auto"/>
            <w:left w:val="none" w:sz="0" w:space="0" w:color="auto"/>
            <w:bottom w:val="none" w:sz="0" w:space="0" w:color="auto"/>
            <w:right w:val="none" w:sz="0" w:space="0" w:color="auto"/>
          </w:divBdr>
        </w:div>
        <w:div w:id="319313798">
          <w:marLeft w:val="0"/>
          <w:marRight w:val="0"/>
          <w:marTop w:val="0"/>
          <w:marBottom w:val="0"/>
          <w:divBdr>
            <w:top w:val="none" w:sz="0" w:space="0" w:color="auto"/>
            <w:left w:val="none" w:sz="0" w:space="0" w:color="auto"/>
            <w:bottom w:val="none" w:sz="0" w:space="0" w:color="auto"/>
            <w:right w:val="none" w:sz="0" w:space="0" w:color="auto"/>
          </w:divBdr>
        </w:div>
        <w:div w:id="1057246834">
          <w:marLeft w:val="0"/>
          <w:marRight w:val="0"/>
          <w:marTop w:val="0"/>
          <w:marBottom w:val="0"/>
          <w:divBdr>
            <w:top w:val="none" w:sz="0" w:space="0" w:color="auto"/>
            <w:left w:val="none" w:sz="0" w:space="0" w:color="auto"/>
            <w:bottom w:val="none" w:sz="0" w:space="0" w:color="auto"/>
            <w:right w:val="none" w:sz="0" w:space="0" w:color="auto"/>
          </w:divBdr>
        </w:div>
        <w:div w:id="205605838">
          <w:marLeft w:val="0"/>
          <w:marRight w:val="0"/>
          <w:marTop w:val="0"/>
          <w:marBottom w:val="0"/>
          <w:divBdr>
            <w:top w:val="none" w:sz="0" w:space="0" w:color="auto"/>
            <w:left w:val="none" w:sz="0" w:space="0" w:color="auto"/>
            <w:bottom w:val="none" w:sz="0" w:space="0" w:color="auto"/>
            <w:right w:val="none" w:sz="0" w:space="0" w:color="auto"/>
          </w:divBdr>
        </w:div>
        <w:div w:id="1048796429">
          <w:marLeft w:val="0"/>
          <w:marRight w:val="0"/>
          <w:marTop w:val="0"/>
          <w:marBottom w:val="0"/>
          <w:divBdr>
            <w:top w:val="none" w:sz="0" w:space="0" w:color="auto"/>
            <w:left w:val="none" w:sz="0" w:space="0" w:color="auto"/>
            <w:bottom w:val="none" w:sz="0" w:space="0" w:color="auto"/>
            <w:right w:val="none" w:sz="0" w:space="0" w:color="auto"/>
          </w:divBdr>
        </w:div>
        <w:div w:id="1611089312">
          <w:marLeft w:val="0"/>
          <w:marRight w:val="0"/>
          <w:marTop w:val="0"/>
          <w:marBottom w:val="0"/>
          <w:divBdr>
            <w:top w:val="none" w:sz="0" w:space="0" w:color="auto"/>
            <w:left w:val="none" w:sz="0" w:space="0" w:color="auto"/>
            <w:bottom w:val="none" w:sz="0" w:space="0" w:color="auto"/>
            <w:right w:val="none" w:sz="0" w:space="0" w:color="auto"/>
          </w:divBdr>
        </w:div>
        <w:div w:id="601300677">
          <w:marLeft w:val="0"/>
          <w:marRight w:val="0"/>
          <w:marTop w:val="0"/>
          <w:marBottom w:val="0"/>
          <w:divBdr>
            <w:top w:val="none" w:sz="0" w:space="0" w:color="auto"/>
            <w:left w:val="none" w:sz="0" w:space="0" w:color="auto"/>
            <w:bottom w:val="none" w:sz="0" w:space="0" w:color="auto"/>
            <w:right w:val="none" w:sz="0" w:space="0" w:color="auto"/>
          </w:divBdr>
        </w:div>
        <w:div w:id="1988588233">
          <w:marLeft w:val="0"/>
          <w:marRight w:val="0"/>
          <w:marTop w:val="0"/>
          <w:marBottom w:val="0"/>
          <w:divBdr>
            <w:top w:val="none" w:sz="0" w:space="0" w:color="auto"/>
            <w:left w:val="none" w:sz="0" w:space="0" w:color="auto"/>
            <w:bottom w:val="none" w:sz="0" w:space="0" w:color="auto"/>
            <w:right w:val="none" w:sz="0" w:space="0" w:color="auto"/>
          </w:divBdr>
        </w:div>
        <w:div w:id="1034384506">
          <w:marLeft w:val="0"/>
          <w:marRight w:val="0"/>
          <w:marTop w:val="0"/>
          <w:marBottom w:val="0"/>
          <w:divBdr>
            <w:top w:val="none" w:sz="0" w:space="0" w:color="auto"/>
            <w:left w:val="none" w:sz="0" w:space="0" w:color="auto"/>
            <w:bottom w:val="none" w:sz="0" w:space="0" w:color="auto"/>
            <w:right w:val="none" w:sz="0" w:space="0" w:color="auto"/>
          </w:divBdr>
        </w:div>
        <w:div w:id="246621783">
          <w:marLeft w:val="0"/>
          <w:marRight w:val="0"/>
          <w:marTop w:val="0"/>
          <w:marBottom w:val="0"/>
          <w:divBdr>
            <w:top w:val="none" w:sz="0" w:space="0" w:color="auto"/>
            <w:left w:val="none" w:sz="0" w:space="0" w:color="auto"/>
            <w:bottom w:val="none" w:sz="0" w:space="0" w:color="auto"/>
            <w:right w:val="none" w:sz="0" w:space="0" w:color="auto"/>
          </w:divBdr>
        </w:div>
        <w:div w:id="2071419203">
          <w:marLeft w:val="0"/>
          <w:marRight w:val="0"/>
          <w:marTop w:val="0"/>
          <w:marBottom w:val="0"/>
          <w:divBdr>
            <w:top w:val="none" w:sz="0" w:space="0" w:color="auto"/>
            <w:left w:val="none" w:sz="0" w:space="0" w:color="auto"/>
            <w:bottom w:val="none" w:sz="0" w:space="0" w:color="auto"/>
            <w:right w:val="none" w:sz="0" w:space="0" w:color="auto"/>
          </w:divBdr>
        </w:div>
        <w:div w:id="233974908">
          <w:marLeft w:val="0"/>
          <w:marRight w:val="0"/>
          <w:marTop w:val="0"/>
          <w:marBottom w:val="0"/>
          <w:divBdr>
            <w:top w:val="none" w:sz="0" w:space="0" w:color="auto"/>
            <w:left w:val="none" w:sz="0" w:space="0" w:color="auto"/>
            <w:bottom w:val="none" w:sz="0" w:space="0" w:color="auto"/>
            <w:right w:val="none" w:sz="0" w:space="0" w:color="auto"/>
          </w:divBdr>
        </w:div>
        <w:div w:id="487015489">
          <w:marLeft w:val="0"/>
          <w:marRight w:val="0"/>
          <w:marTop w:val="0"/>
          <w:marBottom w:val="0"/>
          <w:divBdr>
            <w:top w:val="none" w:sz="0" w:space="0" w:color="auto"/>
            <w:left w:val="none" w:sz="0" w:space="0" w:color="auto"/>
            <w:bottom w:val="none" w:sz="0" w:space="0" w:color="auto"/>
            <w:right w:val="none" w:sz="0" w:space="0" w:color="auto"/>
          </w:divBdr>
        </w:div>
        <w:div w:id="2114209223">
          <w:marLeft w:val="0"/>
          <w:marRight w:val="0"/>
          <w:marTop w:val="0"/>
          <w:marBottom w:val="0"/>
          <w:divBdr>
            <w:top w:val="none" w:sz="0" w:space="0" w:color="auto"/>
            <w:left w:val="none" w:sz="0" w:space="0" w:color="auto"/>
            <w:bottom w:val="none" w:sz="0" w:space="0" w:color="auto"/>
            <w:right w:val="none" w:sz="0" w:space="0" w:color="auto"/>
          </w:divBdr>
        </w:div>
        <w:div w:id="267390839">
          <w:marLeft w:val="0"/>
          <w:marRight w:val="0"/>
          <w:marTop w:val="0"/>
          <w:marBottom w:val="0"/>
          <w:divBdr>
            <w:top w:val="none" w:sz="0" w:space="0" w:color="auto"/>
            <w:left w:val="none" w:sz="0" w:space="0" w:color="auto"/>
            <w:bottom w:val="none" w:sz="0" w:space="0" w:color="auto"/>
            <w:right w:val="none" w:sz="0" w:space="0" w:color="auto"/>
          </w:divBdr>
        </w:div>
        <w:div w:id="1517502868">
          <w:marLeft w:val="0"/>
          <w:marRight w:val="0"/>
          <w:marTop w:val="0"/>
          <w:marBottom w:val="0"/>
          <w:divBdr>
            <w:top w:val="none" w:sz="0" w:space="0" w:color="auto"/>
            <w:left w:val="none" w:sz="0" w:space="0" w:color="auto"/>
            <w:bottom w:val="none" w:sz="0" w:space="0" w:color="auto"/>
            <w:right w:val="none" w:sz="0" w:space="0" w:color="auto"/>
          </w:divBdr>
        </w:div>
        <w:div w:id="1569807376">
          <w:marLeft w:val="0"/>
          <w:marRight w:val="0"/>
          <w:marTop w:val="0"/>
          <w:marBottom w:val="0"/>
          <w:divBdr>
            <w:top w:val="none" w:sz="0" w:space="0" w:color="auto"/>
            <w:left w:val="none" w:sz="0" w:space="0" w:color="auto"/>
            <w:bottom w:val="none" w:sz="0" w:space="0" w:color="auto"/>
            <w:right w:val="none" w:sz="0" w:space="0" w:color="auto"/>
          </w:divBdr>
        </w:div>
        <w:div w:id="1926378166">
          <w:marLeft w:val="0"/>
          <w:marRight w:val="0"/>
          <w:marTop w:val="0"/>
          <w:marBottom w:val="0"/>
          <w:divBdr>
            <w:top w:val="none" w:sz="0" w:space="0" w:color="auto"/>
            <w:left w:val="none" w:sz="0" w:space="0" w:color="auto"/>
            <w:bottom w:val="none" w:sz="0" w:space="0" w:color="auto"/>
            <w:right w:val="none" w:sz="0" w:space="0" w:color="auto"/>
          </w:divBdr>
        </w:div>
        <w:div w:id="70743145">
          <w:marLeft w:val="0"/>
          <w:marRight w:val="0"/>
          <w:marTop w:val="0"/>
          <w:marBottom w:val="0"/>
          <w:divBdr>
            <w:top w:val="none" w:sz="0" w:space="0" w:color="auto"/>
            <w:left w:val="none" w:sz="0" w:space="0" w:color="auto"/>
            <w:bottom w:val="none" w:sz="0" w:space="0" w:color="auto"/>
            <w:right w:val="none" w:sz="0" w:space="0" w:color="auto"/>
          </w:divBdr>
        </w:div>
        <w:div w:id="313727854">
          <w:marLeft w:val="0"/>
          <w:marRight w:val="0"/>
          <w:marTop w:val="0"/>
          <w:marBottom w:val="0"/>
          <w:divBdr>
            <w:top w:val="none" w:sz="0" w:space="0" w:color="auto"/>
            <w:left w:val="none" w:sz="0" w:space="0" w:color="auto"/>
            <w:bottom w:val="none" w:sz="0" w:space="0" w:color="auto"/>
            <w:right w:val="none" w:sz="0" w:space="0" w:color="auto"/>
          </w:divBdr>
        </w:div>
        <w:div w:id="1684936739">
          <w:marLeft w:val="0"/>
          <w:marRight w:val="0"/>
          <w:marTop w:val="0"/>
          <w:marBottom w:val="0"/>
          <w:divBdr>
            <w:top w:val="none" w:sz="0" w:space="0" w:color="auto"/>
            <w:left w:val="none" w:sz="0" w:space="0" w:color="auto"/>
            <w:bottom w:val="none" w:sz="0" w:space="0" w:color="auto"/>
            <w:right w:val="none" w:sz="0" w:space="0" w:color="auto"/>
          </w:divBdr>
        </w:div>
        <w:div w:id="288898370">
          <w:marLeft w:val="0"/>
          <w:marRight w:val="0"/>
          <w:marTop w:val="0"/>
          <w:marBottom w:val="0"/>
          <w:divBdr>
            <w:top w:val="none" w:sz="0" w:space="0" w:color="auto"/>
            <w:left w:val="none" w:sz="0" w:space="0" w:color="auto"/>
            <w:bottom w:val="none" w:sz="0" w:space="0" w:color="auto"/>
            <w:right w:val="none" w:sz="0" w:space="0" w:color="auto"/>
          </w:divBdr>
        </w:div>
        <w:div w:id="426074640">
          <w:marLeft w:val="0"/>
          <w:marRight w:val="0"/>
          <w:marTop w:val="0"/>
          <w:marBottom w:val="0"/>
          <w:divBdr>
            <w:top w:val="none" w:sz="0" w:space="0" w:color="auto"/>
            <w:left w:val="none" w:sz="0" w:space="0" w:color="auto"/>
            <w:bottom w:val="none" w:sz="0" w:space="0" w:color="auto"/>
            <w:right w:val="none" w:sz="0" w:space="0" w:color="auto"/>
          </w:divBdr>
        </w:div>
        <w:div w:id="693307277">
          <w:marLeft w:val="0"/>
          <w:marRight w:val="0"/>
          <w:marTop w:val="0"/>
          <w:marBottom w:val="0"/>
          <w:divBdr>
            <w:top w:val="none" w:sz="0" w:space="0" w:color="auto"/>
            <w:left w:val="none" w:sz="0" w:space="0" w:color="auto"/>
            <w:bottom w:val="none" w:sz="0" w:space="0" w:color="auto"/>
            <w:right w:val="none" w:sz="0" w:space="0" w:color="auto"/>
          </w:divBdr>
        </w:div>
        <w:div w:id="907958519">
          <w:marLeft w:val="0"/>
          <w:marRight w:val="0"/>
          <w:marTop w:val="0"/>
          <w:marBottom w:val="0"/>
          <w:divBdr>
            <w:top w:val="none" w:sz="0" w:space="0" w:color="auto"/>
            <w:left w:val="none" w:sz="0" w:space="0" w:color="auto"/>
            <w:bottom w:val="none" w:sz="0" w:space="0" w:color="auto"/>
            <w:right w:val="none" w:sz="0" w:space="0" w:color="auto"/>
          </w:divBdr>
        </w:div>
        <w:div w:id="429742227">
          <w:marLeft w:val="0"/>
          <w:marRight w:val="0"/>
          <w:marTop w:val="0"/>
          <w:marBottom w:val="0"/>
          <w:divBdr>
            <w:top w:val="none" w:sz="0" w:space="0" w:color="auto"/>
            <w:left w:val="none" w:sz="0" w:space="0" w:color="auto"/>
            <w:bottom w:val="none" w:sz="0" w:space="0" w:color="auto"/>
            <w:right w:val="none" w:sz="0" w:space="0" w:color="auto"/>
          </w:divBdr>
        </w:div>
        <w:div w:id="369502615">
          <w:marLeft w:val="0"/>
          <w:marRight w:val="0"/>
          <w:marTop w:val="0"/>
          <w:marBottom w:val="0"/>
          <w:divBdr>
            <w:top w:val="none" w:sz="0" w:space="0" w:color="auto"/>
            <w:left w:val="none" w:sz="0" w:space="0" w:color="auto"/>
            <w:bottom w:val="none" w:sz="0" w:space="0" w:color="auto"/>
            <w:right w:val="none" w:sz="0" w:space="0" w:color="auto"/>
          </w:divBdr>
        </w:div>
        <w:div w:id="462432989">
          <w:marLeft w:val="0"/>
          <w:marRight w:val="0"/>
          <w:marTop w:val="0"/>
          <w:marBottom w:val="0"/>
          <w:divBdr>
            <w:top w:val="none" w:sz="0" w:space="0" w:color="auto"/>
            <w:left w:val="none" w:sz="0" w:space="0" w:color="auto"/>
            <w:bottom w:val="none" w:sz="0" w:space="0" w:color="auto"/>
            <w:right w:val="none" w:sz="0" w:space="0" w:color="auto"/>
          </w:divBdr>
        </w:div>
        <w:div w:id="1681421452">
          <w:marLeft w:val="0"/>
          <w:marRight w:val="0"/>
          <w:marTop w:val="0"/>
          <w:marBottom w:val="0"/>
          <w:divBdr>
            <w:top w:val="none" w:sz="0" w:space="0" w:color="auto"/>
            <w:left w:val="none" w:sz="0" w:space="0" w:color="auto"/>
            <w:bottom w:val="none" w:sz="0" w:space="0" w:color="auto"/>
            <w:right w:val="none" w:sz="0" w:space="0" w:color="auto"/>
          </w:divBdr>
        </w:div>
        <w:div w:id="930773305">
          <w:marLeft w:val="0"/>
          <w:marRight w:val="0"/>
          <w:marTop w:val="0"/>
          <w:marBottom w:val="0"/>
          <w:divBdr>
            <w:top w:val="none" w:sz="0" w:space="0" w:color="auto"/>
            <w:left w:val="none" w:sz="0" w:space="0" w:color="auto"/>
            <w:bottom w:val="none" w:sz="0" w:space="0" w:color="auto"/>
            <w:right w:val="none" w:sz="0" w:space="0" w:color="auto"/>
          </w:divBdr>
        </w:div>
        <w:div w:id="980111525">
          <w:marLeft w:val="0"/>
          <w:marRight w:val="0"/>
          <w:marTop w:val="0"/>
          <w:marBottom w:val="0"/>
          <w:divBdr>
            <w:top w:val="none" w:sz="0" w:space="0" w:color="auto"/>
            <w:left w:val="none" w:sz="0" w:space="0" w:color="auto"/>
            <w:bottom w:val="none" w:sz="0" w:space="0" w:color="auto"/>
            <w:right w:val="none" w:sz="0" w:space="0" w:color="auto"/>
          </w:divBdr>
        </w:div>
        <w:div w:id="1594044843">
          <w:marLeft w:val="0"/>
          <w:marRight w:val="0"/>
          <w:marTop w:val="0"/>
          <w:marBottom w:val="0"/>
          <w:divBdr>
            <w:top w:val="none" w:sz="0" w:space="0" w:color="auto"/>
            <w:left w:val="none" w:sz="0" w:space="0" w:color="auto"/>
            <w:bottom w:val="none" w:sz="0" w:space="0" w:color="auto"/>
            <w:right w:val="none" w:sz="0" w:space="0" w:color="auto"/>
          </w:divBdr>
        </w:div>
        <w:div w:id="2138571314">
          <w:marLeft w:val="0"/>
          <w:marRight w:val="0"/>
          <w:marTop w:val="0"/>
          <w:marBottom w:val="0"/>
          <w:divBdr>
            <w:top w:val="none" w:sz="0" w:space="0" w:color="auto"/>
            <w:left w:val="none" w:sz="0" w:space="0" w:color="auto"/>
            <w:bottom w:val="none" w:sz="0" w:space="0" w:color="auto"/>
            <w:right w:val="none" w:sz="0" w:space="0" w:color="auto"/>
          </w:divBdr>
        </w:div>
        <w:div w:id="1229611775">
          <w:marLeft w:val="0"/>
          <w:marRight w:val="0"/>
          <w:marTop w:val="0"/>
          <w:marBottom w:val="0"/>
          <w:divBdr>
            <w:top w:val="none" w:sz="0" w:space="0" w:color="auto"/>
            <w:left w:val="none" w:sz="0" w:space="0" w:color="auto"/>
            <w:bottom w:val="none" w:sz="0" w:space="0" w:color="auto"/>
            <w:right w:val="none" w:sz="0" w:space="0" w:color="auto"/>
          </w:divBdr>
        </w:div>
        <w:div w:id="1732315318">
          <w:marLeft w:val="0"/>
          <w:marRight w:val="0"/>
          <w:marTop w:val="0"/>
          <w:marBottom w:val="0"/>
          <w:divBdr>
            <w:top w:val="none" w:sz="0" w:space="0" w:color="auto"/>
            <w:left w:val="none" w:sz="0" w:space="0" w:color="auto"/>
            <w:bottom w:val="none" w:sz="0" w:space="0" w:color="auto"/>
            <w:right w:val="none" w:sz="0" w:space="0" w:color="auto"/>
          </w:divBdr>
        </w:div>
        <w:div w:id="832453379">
          <w:marLeft w:val="0"/>
          <w:marRight w:val="0"/>
          <w:marTop w:val="0"/>
          <w:marBottom w:val="0"/>
          <w:divBdr>
            <w:top w:val="none" w:sz="0" w:space="0" w:color="auto"/>
            <w:left w:val="none" w:sz="0" w:space="0" w:color="auto"/>
            <w:bottom w:val="none" w:sz="0" w:space="0" w:color="auto"/>
            <w:right w:val="none" w:sz="0" w:space="0" w:color="auto"/>
          </w:divBdr>
        </w:div>
        <w:div w:id="1825118632">
          <w:marLeft w:val="0"/>
          <w:marRight w:val="0"/>
          <w:marTop w:val="0"/>
          <w:marBottom w:val="0"/>
          <w:divBdr>
            <w:top w:val="none" w:sz="0" w:space="0" w:color="auto"/>
            <w:left w:val="none" w:sz="0" w:space="0" w:color="auto"/>
            <w:bottom w:val="none" w:sz="0" w:space="0" w:color="auto"/>
            <w:right w:val="none" w:sz="0" w:space="0" w:color="auto"/>
          </w:divBdr>
        </w:div>
        <w:div w:id="1644771194">
          <w:marLeft w:val="0"/>
          <w:marRight w:val="0"/>
          <w:marTop w:val="0"/>
          <w:marBottom w:val="0"/>
          <w:divBdr>
            <w:top w:val="none" w:sz="0" w:space="0" w:color="auto"/>
            <w:left w:val="none" w:sz="0" w:space="0" w:color="auto"/>
            <w:bottom w:val="none" w:sz="0" w:space="0" w:color="auto"/>
            <w:right w:val="none" w:sz="0" w:space="0" w:color="auto"/>
          </w:divBdr>
        </w:div>
        <w:div w:id="1711412418">
          <w:marLeft w:val="0"/>
          <w:marRight w:val="0"/>
          <w:marTop w:val="0"/>
          <w:marBottom w:val="0"/>
          <w:divBdr>
            <w:top w:val="none" w:sz="0" w:space="0" w:color="auto"/>
            <w:left w:val="none" w:sz="0" w:space="0" w:color="auto"/>
            <w:bottom w:val="none" w:sz="0" w:space="0" w:color="auto"/>
            <w:right w:val="none" w:sz="0" w:space="0" w:color="auto"/>
          </w:divBdr>
        </w:div>
        <w:div w:id="1678196176">
          <w:marLeft w:val="0"/>
          <w:marRight w:val="0"/>
          <w:marTop w:val="0"/>
          <w:marBottom w:val="0"/>
          <w:divBdr>
            <w:top w:val="none" w:sz="0" w:space="0" w:color="auto"/>
            <w:left w:val="none" w:sz="0" w:space="0" w:color="auto"/>
            <w:bottom w:val="none" w:sz="0" w:space="0" w:color="auto"/>
            <w:right w:val="none" w:sz="0" w:space="0" w:color="auto"/>
          </w:divBdr>
        </w:div>
        <w:div w:id="1984116683">
          <w:marLeft w:val="0"/>
          <w:marRight w:val="0"/>
          <w:marTop w:val="0"/>
          <w:marBottom w:val="0"/>
          <w:divBdr>
            <w:top w:val="none" w:sz="0" w:space="0" w:color="auto"/>
            <w:left w:val="none" w:sz="0" w:space="0" w:color="auto"/>
            <w:bottom w:val="none" w:sz="0" w:space="0" w:color="auto"/>
            <w:right w:val="none" w:sz="0" w:space="0" w:color="auto"/>
          </w:divBdr>
        </w:div>
        <w:div w:id="2088262706">
          <w:marLeft w:val="0"/>
          <w:marRight w:val="0"/>
          <w:marTop w:val="0"/>
          <w:marBottom w:val="0"/>
          <w:divBdr>
            <w:top w:val="none" w:sz="0" w:space="0" w:color="auto"/>
            <w:left w:val="none" w:sz="0" w:space="0" w:color="auto"/>
            <w:bottom w:val="none" w:sz="0" w:space="0" w:color="auto"/>
            <w:right w:val="none" w:sz="0" w:space="0" w:color="auto"/>
          </w:divBdr>
        </w:div>
        <w:div w:id="268436616">
          <w:marLeft w:val="0"/>
          <w:marRight w:val="0"/>
          <w:marTop w:val="0"/>
          <w:marBottom w:val="0"/>
          <w:divBdr>
            <w:top w:val="none" w:sz="0" w:space="0" w:color="auto"/>
            <w:left w:val="none" w:sz="0" w:space="0" w:color="auto"/>
            <w:bottom w:val="none" w:sz="0" w:space="0" w:color="auto"/>
            <w:right w:val="none" w:sz="0" w:space="0" w:color="auto"/>
          </w:divBdr>
        </w:div>
        <w:div w:id="1560702584">
          <w:marLeft w:val="0"/>
          <w:marRight w:val="0"/>
          <w:marTop w:val="0"/>
          <w:marBottom w:val="0"/>
          <w:divBdr>
            <w:top w:val="none" w:sz="0" w:space="0" w:color="auto"/>
            <w:left w:val="none" w:sz="0" w:space="0" w:color="auto"/>
            <w:bottom w:val="none" w:sz="0" w:space="0" w:color="auto"/>
            <w:right w:val="none" w:sz="0" w:space="0" w:color="auto"/>
          </w:divBdr>
        </w:div>
        <w:div w:id="250236572">
          <w:marLeft w:val="0"/>
          <w:marRight w:val="0"/>
          <w:marTop w:val="0"/>
          <w:marBottom w:val="0"/>
          <w:divBdr>
            <w:top w:val="none" w:sz="0" w:space="0" w:color="auto"/>
            <w:left w:val="none" w:sz="0" w:space="0" w:color="auto"/>
            <w:bottom w:val="none" w:sz="0" w:space="0" w:color="auto"/>
            <w:right w:val="none" w:sz="0" w:space="0" w:color="auto"/>
          </w:divBdr>
        </w:div>
        <w:div w:id="1528831642">
          <w:marLeft w:val="0"/>
          <w:marRight w:val="0"/>
          <w:marTop w:val="0"/>
          <w:marBottom w:val="0"/>
          <w:divBdr>
            <w:top w:val="none" w:sz="0" w:space="0" w:color="auto"/>
            <w:left w:val="none" w:sz="0" w:space="0" w:color="auto"/>
            <w:bottom w:val="none" w:sz="0" w:space="0" w:color="auto"/>
            <w:right w:val="none" w:sz="0" w:space="0" w:color="auto"/>
          </w:divBdr>
        </w:div>
        <w:div w:id="2130200718">
          <w:marLeft w:val="0"/>
          <w:marRight w:val="0"/>
          <w:marTop w:val="0"/>
          <w:marBottom w:val="0"/>
          <w:divBdr>
            <w:top w:val="none" w:sz="0" w:space="0" w:color="auto"/>
            <w:left w:val="none" w:sz="0" w:space="0" w:color="auto"/>
            <w:bottom w:val="none" w:sz="0" w:space="0" w:color="auto"/>
            <w:right w:val="none" w:sz="0" w:space="0" w:color="auto"/>
          </w:divBdr>
        </w:div>
        <w:div w:id="2076514526">
          <w:marLeft w:val="0"/>
          <w:marRight w:val="0"/>
          <w:marTop w:val="0"/>
          <w:marBottom w:val="0"/>
          <w:divBdr>
            <w:top w:val="none" w:sz="0" w:space="0" w:color="auto"/>
            <w:left w:val="none" w:sz="0" w:space="0" w:color="auto"/>
            <w:bottom w:val="none" w:sz="0" w:space="0" w:color="auto"/>
            <w:right w:val="none" w:sz="0" w:space="0" w:color="auto"/>
          </w:divBdr>
        </w:div>
        <w:div w:id="368921203">
          <w:marLeft w:val="0"/>
          <w:marRight w:val="0"/>
          <w:marTop w:val="0"/>
          <w:marBottom w:val="0"/>
          <w:divBdr>
            <w:top w:val="none" w:sz="0" w:space="0" w:color="auto"/>
            <w:left w:val="none" w:sz="0" w:space="0" w:color="auto"/>
            <w:bottom w:val="none" w:sz="0" w:space="0" w:color="auto"/>
            <w:right w:val="none" w:sz="0" w:space="0" w:color="auto"/>
          </w:divBdr>
        </w:div>
        <w:div w:id="925843306">
          <w:marLeft w:val="0"/>
          <w:marRight w:val="0"/>
          <w:marTop w:val="0"/>
          <w:marBottom w:val="0"/>
          <w:divBdr>
            <w:top w:val="none" w:sz="0" w:space="0" w:color="auto"/>
            <w:left w:val="none" w:sz="0" w:space="0" w:color="auto"/>
            <w:bottom w:val="none" w:sz="0" w:space="0" w:color="auto"/>
            <w:right w:val="none" w:sz="0" w:space="0" w:color="auto"/>
          </w:divBdr>
        </w:div>
        <w:div w:id="1390958766">
          <w:marLeft w:val="0"/>
          <w:marRight w:val="0"/>
          <w:marTop w:val="0"/>
          <w:marBottom w:val="0"/>
          <w:divBdr>
            <w:top w:val="none" w:sz="0" w:space="0" w:color="auto"/>
            <w:left w:val="none" w:sz="0" w:space="0" w:color="auto"/>
            <w:bottom w:val="none" w:sz="0" w:space="0" w:color="auto"/>
            <w:right w:val="none" w:sz="0" w:space="0" w:color="auto"/>
          </w:divBdr>
        </w:div>
        <w:div w:id="858281235">
          <w:marLeft w:val="0"/>
          <w:marRight w:val="0"/>
          <w:marTop w:val="0"/>
          <w:marBottom w:val="0"/>
          <w:divBdr>
            <w:top w:val="none" w:sz="0" w:space="0" w:color="auto"/>
            <w:left w:val="none" w:sz="0" w:space="0" w:color="auto"/>
            <w:bottom w:val="none" w:sz="0" w:space="0" w:color="auto"/>
            <w:right w:val="none" w:sz="0" w:space="0" w:color="auto"/>
          </w:divBdr>
        </w:div>
        <w:div w:id="1419213946">
          <w:marLeft w:val="0"/>
          <w:marRight w:val="0"/>
          <w:marTop w:val="0"/>
          <w:marBottom w:val="0"/>
          <w:divBdr>
            <w:top w:val="none" w:sz="0" w:space="0" w:color="auto"/>
            <w:left w:val="none" w:sz="0" w:space="0" w:color="auto"/>
            <w:bottom w:val="none" w:sz="0" w:space="0" w:color="auto"/>
            <w:right w:val="none" w:sz="0" w:space="0" w:color="auto"/>
          </w:divBdr>
        </w:div>
        <w:div w:id="2129273397">
          <w:marLeft w:val="0"/>
          <w:marRight w:val="0"/>
          <w:marTop w:val="0"/>
          <w:marBottom w:val="0"/>
          <w:divBdr>
            <w:top w:val="none" w:sz="0" w:space="0" w:color="auto"/>
            <w:left w:val="none" w:sz="0" w:space="0" w:color="auto"/>
            <w:bottom w:val="none" w:sz="0" w:space="0" w:color="auto"/>
            <w:right w:val="none" w:sz="0" w:space="0" w:color="auto"/>
          </w:divBdr>
        </w:div>
        <w:div w:id="1369838950">
          <w:marLeft w:val="0"/>
          <w:marRight w:val="0"/>
          <w:marTop w:val="0"/>
          <w:marBottom w:val="0"/>
          <w:divBdr>
            <w:top w:val="none" w:sz="0" w:space="0" w:color="auto"/>
            <w:left w:val="none" w:sz="0" w:space="0" w:color="auto"/>
            <w:bottom w:val="none" w:sz="0" w:space="0" w:color="auto"/>
            <w:right w:val="none" w:sz="0" w:space="0" w:color="auto"/>
          </w:divBdr>
        </w:div>
        <w:div w:id="1846706149">
          <w:marLeft w:val="0"/>
          <w:marRight w:val="0"/>
          <w:marTop w:val="0"/>
          <w:marBottom w:val="0"/>
          <w:divBdr>
            <w:top w:val="none" w:sz="0" w:space="0" w:color="auto"/>
            <w:left w:val="none" w:sz="0" w:space="0" w:color="auto"/>
            <w:bottom w:val="none" w:sz="0" w:space="0" w:color="auto"/>
            <w:right w:val="none" w:sz="0" w:space="0" w:color="auto"/>
          </w:divBdr>
        </w:div>
        <w:div w:id="637998129">
          <w:marLeft w:val="0"/>
          <w:marRight w:val="0"/>
          <w:marTop w:val="0"/>
          <w:marBottom w:val="0"/>
          <w:divBdr>
            <w:top w:val="none" w:sz="0" w:space="0" w:color="auto"/>
            <w:left w:val="none" w:sz="0" w:space="0" w:color="auto"/>
            <w:bottom w:val="none" w:sz="0" w:space="0" w:color="auto"/>
            <w:right w:val="none" w:sz="0" w:space="0" w:color="auto"/>
          </w:divBdr>
        </w:div>
        <w:div w:id="602231546">
          <w:marLeft w:val="0"/>
          <w:marRight w:val="0"/>
          <w:marTop w:val="0"/>
          <w:marBottom w:val="0"/>
          <w:divBdr>
            <w:top w:val="none" w:sz="0" w:space="0" w:color="auto"/>
            <w:left w:val="none" w:sz="0" w:space="0" w:color="auto"/>
            <w:bottom w:val="none" w:sz="0" w:space="0" w:color="auto"/>
            <w:right w:val="none" w:sz="0" w:space="0" w:color="auto"/>
          </w:divBdr>
        </w:div>
        <w:div w:id="1441878494">
          <w:marLeft w:val="0"/>
          <w:marRight w:val="0"/>
          <w:marTop w:val="0"/>
          <w:marBottom w:val="0"/>
          <w:divBdr>
            <w:top w:val="none" w:sz="0" w:space="0" w:color="auto"/>
            <w:left w:val="none" w:sz="0" w:space="0" w:color="auto"/>
            <w:bottom w:val="none" w:sz="0" w:space="0" w:color="auto"/>
            <w:right w:val="none" w:sz="0" w:space="0" w:color="auto"/>
          </w:divBdr>
        </w:div>
        <w:div w:id="1297879329">
          <w:marLeft w:val="0"/>
          <w:marRight w:val="0"/>
          <w:marTop w:val="0"/>
          <w:marBottom w:val="0"/>
          <w:divBdr>
            <w:top w:val="none" w:sz="0" w:space="0" w:color="auto"/>
            <w:left w:val="none" w:sz="0" w:space="0" w:color="auto"/>
            <w:bottom w:val="none" w:sz="0" w:space="0" w:color="auto"/>
            <w:right w:val="none" w:sz="0" w:space="0" w:color="auto"/>
          </w:divBdr>
        </w:div>
        <w:div w:id="472143894">
          <w:marLeft w:val="0"/>
          <w:marRight w:val="0"/>
          <w:marTop w:val="0"/>
          <w:marBottom w:val="0"/>
          <w:divBdr>
            <w:top w:val="none" w:sz="0" w:space="0" w:color="auto"/>
            <w:left w:val="none" w:sz="0" w:space="0" w:color="auto"/>
            <w:bottom w:val="none" w:sz="0" w:space="0" w:color="auto"/>
            <w:right w:val="none" w:sz="0" w:space="0" w:color="auto"/>
          </w:divBdr>
        </w:div>
        <w:div w:id="1451894928">
          <w:marLeft w:val="0"/>
          <w:marRight w:val="0"/>
          <w:marTop w:val="0"/>
          <w:marBottom w:val="0"/>
          <w:divBdr>
            <w:top w:val="none" w:sz="0" w:space="0" w:color="auto"/>
            <w:left w:val="none" w:sz="0" w:space="0" w:color="auto"/>
            <w:bottom w:val="none" w:sz="0" w:space="0" w:color="auto"/>
            <w:right w:val="none" w:sz="0" w:space="0" w:color="auto"/>
          </w:divBdr>
        </w:div>
        <w:div w:id="753743384">
          <w:marLeft w:val="0"/>
          <w:marRight w:val="0"/>
          <w:marTop w:val="0"/>
          <w:marBottom w:val="0"/>
          <w:divBdr>
            <w:top w:val="none" w:sz="0" w:space="0" w:color="auto"/>
            <w:left w:val="none" w:sz="0" w:space="0" w:color="auto"/>
            <w:bottom w:val="none" w:sz="0" w:space="0" w:color="auto"/>
            <w:right w:val="none" w:sz="0" w:space="0" w:color="auto"/>
          </w:divBdr>
        </w:div>
        <w:div w:id="1458722082">
          <w:marLeft w:val="0"/>
          <w:marRight w:val="0"/>
          <w:marTop w:val="0"/>
          <w:marBottom w:val="0"/>
          <w:divBdr>
            <w:top w:val="none" w:sz="0" w:space="0" w:color="auto"/>
            <w:left w:val="none" w:sz="0" w:space="0" w:color="auto"/>
            <w:bottom w:val="none" w:sz="0" w:space="0" w:color="auto"/>
            <w:right w:val="none" w:sz="0" w:space="0" w:color="auto"/>
          </w:divBdr>
        </w:div>
        <w:div w:id="192350541">
          <w:marLeft w:val="0"/>
          <w:marRight w:val="0"/>
          <w:marTop w:val="0"/>
          <w:marBottom w:val="0"/>
          <w:divBdr>
            <w:top w:val="none" w:sz="0" w:space="0" w:color="auto"/>
            <w:left w:val="none" w:sz="0" w:space="0" w:color="auto"/>
            <w:bottom w:val="none" w:sz="0" w:space="0" w:color="auto"/>
            <w:right w:val="none" w:sz="0" w:space="0" w:color="auto"/>
          </w:divBdr>
        </w:div>
        <w:div w:id="1710838721">
          <w:marLeft w:val="0"/>
          <w:marRight w:val="0"/>
          <w:marTop w:val="0"/>
          <w:marBottom w:val="0"/>
          <w:divBdr>
            <w:top w:val="none" w:sz="0" w:space="0" w:color="auto"/>
            <w:left w:val="none" w:sz="0" w:space="0" w:color="auto"/>
            <w:bottom w:val="none" w:sz="0" w:space="0" w:color="auto"/>
            <w:right w:val="none" w:sz="0" w:space="0" w:color="auto"/>
          </w:divBdr>
        </w:div>
        <w:div w:id="844902874">
          <w:marLeft w:val="0"/>
          <w:marRight w:val="0"/>
          <w:marTop w:val="0"/>
          <w:marBottom w:val="0"/>
          <w:divBdr>
            <w:top w:val="none" w:sz="0" w:space="0" w:color="auto"/>
            <w:left w:val="none" w:sz="0" w:space="0" w:color="auto"/>
            <w:bottom w:val="none" w:sz="0" w:space="0" w:color="auto"/>
            <w:right w:val="none" w:sz="0" w:space="0" w:color="auto"/>
          </w:divBdr>
        </w:div>
        <w:div w:id="436875725">
          <w:marLeft w:val="0"/>
          <w:marRight w:val="0"/>
          <w:marTop w:val="0"/>
          <w:marBottom w:val="0"/>
          <w:divBdr>
            <w:top w:val="none" w:sz="0" w:space="0" w:color="auto"/>
            <w:left w:val="none" w:sz="0" w:space="0" w:color="auto"/>
            <w:bottom w:val="none" w:sz="0" w:space="0" w:color="auto"/>
            <w:right w:val="none" w:sz="0" w:space="0" w:color="auto"/>
          </w:divBdr>
        </w:div>
        <w:div w:id="585577346">
          <w:marLeft w:val="0"/>
          <w:marRight w:val="0"/>
          <w:marTop w:val="0"/>
          <w:marBottom w:val="0"/>
          <w:divBdr>
            <w:top w:val="none" w:sz="0" w:space="0" w:color="auto"/>
            <w:left w:val="none" w:sz="0" w:space="0" w:color="auto"/>
            <w:bottom w:val="none" w:sz="0" w:space="0" w:color="auto"/>
            <w:right w:val="none" w:sz="0" w:space="0" w:color="auto"/>
          </w:divBdr>
        </w:div>
        <w:div w:id="743916277">
          <w:marLeft w:val="0"/>
          <w:marRight w:val="0"/>
          <w:marTop w:val="0"/>
          <w:marBottom w:val="0"/>
          <w:divBdr>
            <w:top w:val="none" w:sz="0" w:space="0" w:color="auto"/>
            <w:left w:val="none" w:sz="0" w:space="0" w:color="auto"/>
            <w:bottom w:val="none" w:sz="0" w:space="0" w:color="auto"/>
            <w:right w:val="none" w:sz="0" w:space="0" w:color="auto"/>
          </w:divBdr>
        </w:div>
        <w:div w:id="1119378035">
          <w:marLeft w:val="0"/>
          <w:marRight w:val="0"/>
          <w:marTop w:val="0"/>
          <w:marBottom w:val="0"/>
          <w:divBdr>
            <w:top w:val="none" w:sz="0" w:space="0" w:color="auto"/>
            <w:left w:val="none" w:sz="0" w:space="0" w:color="auto"/>
            <w:bottom w:val="none" w:sz="0" w:space="0" w:color="auto"/>
            <w:right w:val="none" w:sz="0" w:space="0" w:color="auto"/>
          </w:divBdr>
        </w:div>
        <w:div w:id="368333828">
          <w:marLeft w:val="0"/>
          <w:marRight w:val="0"/>
          <w:marTop w:val="0"/>
          <w:marBottom w:val="0"/>
          <w:divBdr>
            <w:top w:val="none" w:sz="0" w:space="0" w:color="auto"/>
            <w:left w:val="none" w:sz="0" w:space="0" w:color="auto"/>
            <w:bottom w:val="none" w:sz="0" w:space="0" w:color="auto"/>
            <w:right w:val="none" w:sz="0" w:space="0" w:color="auto"/>
          </w:divBdr>
        </w:div>
        <w:div w:id="1310940112">
          <w:marLeft w:val="0"/>
          <w:marRight w:val="0"/>
          <w:marTop w:val="0"/>
          <w:marBottom w:val="0"/>
          <w:divBdr>
            <w:top w:val="none" w:sz="0" w:space="0" w:color="auto"/>
            <w:left w:val="none" w:sz="0" w:space="0" w:color="auto"/>
            <w:bottom w:val="none" w:sz="0" w:space="0" w:color="auto"/>
            <w:right w:val="none" w:sz="0" w:space="0" w:color="auto"/>
          </w:divBdr>
        </w:div>
        <w:div w:id="1722092096">
          <w:marLeft w:val="0"/>
          <w:marRight w:val="0"/>
          <w:marTop w:val="0"/>
          <w:marBottom w:val="0"/>
          <w:divBdr>
            <w:top w:val="none" w:sz="0" w:space="0" w:color="auto"/>
            <w:left w:val="none" w:sz="0" w:space="0" w:color="auto"/>
            <w:bottom w:val="none" w:sz="0" w:space="0" w:color="auto"/>
            <w:right w:val="none" w:sz="0" w:space="0" w:color="auto"/>
          </w:divBdr>
        </w:div>
        <w:div w:id="1177502690">
          <w:marLeft w:val="0"/>
          <w:marRight w:val="0"/>
          <w:marTop w:val="0"/>
          <w:marBottom w:val="0"/>
          <w:divBdr>
            <w:top w:val="none" w:sz="0" w:space="0" w:color="auto"/>
            <w:left w:val="none" w:sz="0" w:space="0" w:color="auto"/>
            <w:bottom w:val="none" w:sz="0" w:space="0" w:color="auto"/>
            <w:right w:val="none" w:sz="0" w:space="0" w:color="auto"/>
          </w:divBdr>
        </w:div>
        <w:div w:id="1400177152">
          <w:marLeft w:val="0"/>
          <w:marRight w:val="0"/>
          <w:marTop w:val="0"/>
          <w:marBottom w:val="0"/>
          <w:divBdr>
            <w:top w:val="none" w:sz="0" w:space="0" w:color="auto"/>
            <w:left w:val="none" w:sz="0" w:space="0" w:color="auto"/>
            <w:bottom w:val="none" w:sz="0" w:space="0" w:color="auto"/>
            <w:right w:val="none" w:sz="0" w:space="0" w:color="auto"/>
          </w:divBdr>
        </w:div>
        <w:div w:id="1138112500">
          <w:marLeft w:val="0"/>
          <w:marRight w:val="0"/>
          <w:marTop w:val="0"/>
          <w:marBottom w:val="0"/>
          <w:divBdr>
            <w:top w:val="none" w:sz="0" w:space="0" w:color="auto"/>
            <w:left w:val="none" w:sz="0" w:space="0" w:color="auto"/>
            <w:bottom w:val="none" w:sz="0" w:space="0" w:color="auto"/>
            <w:right w:val="none" w:sz="0" w:space="0" w:color="auto"/>
          </w:divBdr>
        </w:div>
        <w:div w:id="715083750">
          <w:marLeft w:val="0"/>
          <w:marRight w:val="0"/>
          <w:marTop w:val="0"/>
          <w:marBottom w:val="0"/>
          <w:divBdr>
            <w:top w:val="none" w:sz="0" w:space="0" w:color="auto"/>
            <w:left w:val="none" w:sz="0" w:space="0" w:color="auto"/>
            <w:bottom w:val="none" w:sz="0" w:space="0" w:color="auto"/>
            <w:right w:val="none" w:sz="0" w:space="0" w:color="auto"/>
          </w:divBdr>
        </w:div>
        <w:div w:id="1562211473">
          <w:marLeft w:val="0"/>
          <w:marRight w:val="0"/>
          <w:marTop w:val="0"/>
          <w:marBottom w:val="0"/>
          <w:divBdr>
            <w:top w:val="none" w:sz="0" w:space="0" w:color="auto"/>
            <w:left w:val="none" w:sz="0" w:space="0" w:color="auto"/>
            <w:bottom w:val="none" w:sz="0" w:space="0" w:color="auto"/>
            <w:right w:val="none" w:sz="0" w:space="0" w:color="auto"/>
          </w:divBdr>
        </w:div>
        <w:div w:id="251549215">
          <w:marLeft w:val="0"/>
          <w:marRight w:val="0"/>
          <w:marTop w:val="0"/>
          <w:marBottom w:val="0"/>
          <w:divBdr>
            <w:top w:val="none" w:sz="0" w:space="0" w:color="auto"/>
            <w:left w:val="none" w:sz="0" w:space="0" w:color="auto"/>
            <w:bottom w:val="none" w:sz="0" w:space="0" w:color="auto"/>
            <w:right w:val="none" w:sz="0" w:space="0" w:color="auto"/>
          </w:divBdr>
        </w:div>
        <w:div w:id="363529950">
          <w:marLeft w:val="0"/>
          <w:marRight w:val="0"/>
          <w:marTop w:val="0"/>
          <w:marBottom w:val="0"/>
          <w:divBdr>
            <w:top w:val="none" w:sz="0" w:space="0" w:color="auto"/>
            <w:left w:val="none" w:sz="0" w:space="0" w:color="auto"/>
            <w:bottom w:val="none" w:sz="0" w:space="0" w:color="auto"/>
            <w:right w:val="none" w:sz="0" w:space="0" w:color="auto"/>
          </w:divBdr>
        </w:div>
        <w:div w:id="1953198832">
          <w:marLeft w:val="0"/>
          <w:marRight w:val="0"/>
          <w:marTop w:val="0"/>
          <w:marBottom w:val="0"/>
          <w:divBdr>
            <w:top w:val="none" w:sz="0" w:space="0" w:color="auto"/>
            <w:left w:val="none" w:sz="0" w:space="0" w:color="auto"/>
            <w:bottom w:val="none" w:sz="0" w:space="0" w:color="auto"/>
            <w:right w:val="none" w:sz="0" w:space="0" w:color="auto"/>
          </w:divBdr>
        </w:div>
        <w:div w:id="222759059">
          <w:marLeft w:val="0"/>
          <w:marRight w:val="0"/>
          <w:marTop w:val="0"/>
          <w:marBottom w:val="0"/>
          <w:divBdr>
            <w:top w:val="none" w:sz="0" w:space="0" w:color="auto"/>
            <w:left w:val="none" w:sz="0" w:space="0" w:color="auto"/>
            <w:bottom w:val="none" w:sz="0" w:space="0" w:color="auto"/>
            <w:right w:val="none" w:sz="0" w:space="0" w:color="auto"/>
          </w:divBdr>
        </w:div>
        <w:div w:id="58794805">
          <w:marLeft w:val="0"/>
          <w:marRight w:val="0"/>
          <w:marTop w:val="0"/>
          <w:marBottom w:val="0"/>
          <w:divBdr>
            <w:top w:val="none" w:sz="0" w:space="0" w:color="auto"/>
            <w:left w:val="none" w:sz="0" w:space="0" w:color="auto"/>
            <w:bottom w:val="none" w:sz="0" w:space="0" w:color="auto"/>
            <w:right w:val="none" w:sz="0" w:space="0" w:color="auto"/>
          </w:divBdr>
        </w:div>
        <w:div w:id="975137520">
          <w:marLeft w:val="0"/>
          <w:marRight w:val="0"/>
          <w:marTop w:val="0"/>
          <w:marBottom w:val="0"/>
          <w:divBdr>
            <w:top w:val="none" w:sz="0" w:space="0" w:color="auto"/>
            <w:left w:val="none" w:sz="0" w:space="0" w:color="auto"/>
            <w:bottom w:val="none" w:sz="0" w:space="0" w:color="auto"/>
            <w:right w:val="none" w:sz="0" w:space="0" w:color="auto"/>
          </w:divBdr>
        </w:div>
        <w:div w:id="304090811">
          <w:marLeft w:val="0"/>
          <w:marRight w:val="0"/>
          <w:marTop w:val="0"/>
          <w:marBottom w:val="0"/>
          <w:divBdr>
            <w:top w:val="none" w:sz="0" w:space="0" w:color="auto"/>
            <w:left w:val="none" w:sz="0" w:space="0" w:color="auto"/>
            <w:bottom w:val="none" w:sz="0" w:space="0" w:color="auto"/>
            <w:right w:val="none" w:sz="0" w:space="0" w:color="auto"/>
          </w:divBdr>
        </w:div>
        <w:div w:id="535847513">
          <w:marLeft w:val="0"/>
          <w:marRight w:val="0"/>
          <w:marTop w:val="0"/>
          <w:marBottom w:val="0"/>
          <w:divBdr>
            <w:top w:val="none" w:sz="0" w:space="0" w:color="auto"/>
            <w:left w:val="none" w:sz="0" w:space="0" w:color="auto"/>
            <w:bottom w:val="none" w:sz="0" w:space="0" w:color="auto"/>
            <w:right w:val="none" w:sz="0" w:space="0" w:color="auto"/>
          </w:divBdr>
        </w:div>
        <w:div w:id="525869604">
          <w:marLeft w:val="0"/>
          <w:marRight w:val="0"/>
          <w:marTop w:val="0"/>
          <w:marBottom w:val="0"/>
          <w:divBdr>
            <w:top w:val="none" w:sz="0" w:space="0" w:color="auto"/>
            <w:left w:val="none" w:sz="0" w:space="0" w:color="auto"/>
            <w:bottom w:val="none" w:sz="0" w:space="0" w:color="auto"/>
            <w:right w:val="none" w:sz="0" w:space="0" w:color="auto"/>
          </w:divBdr>
        </w:div>
        <w:div w:id="1348948488">
          <w:marLeft w:val="0"/>
          <w:marRight w:val="0"/>
          <w:marTop w:val="0"/>
          <w:marBottom w:val="0"/>
          <w:divBdr>
            <w:top w:val="none" w:sz="0" w:space="0" w:color="auto"/>
            <w:left w:val="none" w:sz="0" w:space="0" w:color="auto"/>
            <w:bottom w:val="none" w:sz="0" w:space="0" w:color="auto"/>
            <w:right w:val="none" w:sz="0" w:space="0" w:color="auto"/>
          </w:divBdr>
        </w:div>
        <w:div w:id="702022888">
          <w:marLeft w:val="0"/>
          <w:marRight w:val="0"/>
          <w:marTop w:val="0"/>
          <w:marBottom w:val="0"/>
          <w:divBdr>
            <w:top w:val="none" w:sz="0" w:space="0" w:color="auto"/>
            <w:left w:val="none" w:sz="0" w:space="0" w:color="auto"/>
            <w:bottom w:val="none" w:sz="0" w:space="0" w:color="auto"/>
            <w:right w:val="none" w:sz="0" w:space="0" w:color="auto"/>
          </w:divBdr>
        </w:div>
        <w:div w:id="1351907994">
          <w:marLeft w:val="0"/>
          <w:marRight w:val="0"/>
          <w:marTop w:val="0"/>
          <w:marBottom w:val="0"/>
          <w:divBdr>
            <w:top w:val="none" w:sz="0" w:space="0" w:color="auto"/>
            <w:left w:val="none" w:sz="0" w:space="0" w:color="auto"/>
            <w:bottom w:val="none" w:sz="0" w:space="0" w:color="auto"/>
            <w:right w:val="none" w:sz="0" w:space="0" w:color="auto"/>
          </w:divBdr>
        </w:div>
        <w:div w:id="45377401">
          <w:marLeft w:val="0"/>
          <w:marRight w:val="0"/>
          <w:marTop w:val="0"/>
          <w:marBottom w:val="0"/>
          <w:divBdr>
            <w:top w:val="none" w:sz="0" w:space="0" w:color="auto"/>
            <w:left w:val="none" w:sz="0" w:space="0" w:color="auto"/>
            <w:bottom w:val="none" w:sz="0" w:space="0" w:color="auto"/>
            <w:right w:val="none" w:sz="0" w:space="0" w:color="auto"/>
          </w:divBdr>
        </w:div>
        <w:div w:id="736636581">
          <w:marLeft w:val="0"/>
          <w:marRight w:val="0"/>
          <w:marTop w:val="0"/>
          <w:marBottom w:val="0"/>
          <w:divBdr>
            <w:top w:val="none" w:sz="0" w:space="0" w:color="auto"/>
            <w:left w:val="none" w:sz="0" w:space="0" w:color="auto"/>
            <w:bottom w:val="none" w:sz="0" w:space="0" w:color="auto"/>
            <w:right w:val="none" w:sz="0" w:space="0" w:color="auto"/>
          </w:divBdr>
        </w:div>
        <w:div w:id="2081366513">
          <w:marLeft w:val="0"/>
          <w:marRight w:val="0"/>
          <w:marTop w:val="0"/>
          <w:marBottom w:val="0"/>
          <w:divBdr>
            <w:top w:val="none" w:sz="0" w:space="0" w:color="auto"/>
            <w:left w:val="none" w:sz="0" w:space="0" w:color="auto"/>
            <w:bottom w:val="none" w:sz="0" w:space="0" w:color="auto"/>
            <w:right w:val="none" w:sz="0" w:space="0" w:color="auto"/>
          </w:divBdr>
        </w:div>
        <w:div w:id="846938980">
          <w:marLeft w:val="0"/>
          <w:marRight w:val="0"/>
          <w:marTop w:val="0"/>
          <w:marBottom w:val="0"/>
          <w:divBdr>
            <w:top w:val="none" w:sz="0" w:space="0" w:color="auto"/>
            <w:left w:val="none" w:sz="0" w:space="0" w:color="auto"/>
            <w:bottom w:val="none" w:sz="0" w:space="0" w:color="auto"/>
            <w:right w:val="none" w:sz="0" w:space="0" w:color="auto"/>
          </w:divBdr>
        </w:div>
        <w:div w:id="1838111483">
          <w:marLeft w:val="0"/>
          <w:marRight w:val="0"/>
          <w:marTop w:val="0"/>
          <w:marBottom w:val="0"/>
          <w:divBdr>
            <w:top w:val="none" w:sz="0" w:space="0" w:color="auto"/>
            <w:left w:val="none" w:sz="0" w:space="0" w:color="auto"/>
            <w:bottom w:val="none" w:sz="0" w:space="0" w:color="auto"/>
            <w:right w:val="none" w:sz="0" w:space="0" w:color="auto"/>
          </w:divBdr>
        </w:div>
        <w:div w:id="1948464469">
          <w:marLeft w:val="0"/>
          <w:marRight w:val="0"/>
          <w:marTop w:val="0"/>
          <w:marBottom w:val="0"/>
          <w:divBdr>
            <w:top w:val="none" w:sz="0" w:space="0" w:color="auto"/>
            <w:left w:val="none" w:sz="0" w:space="0" w:color="auto"/>
            <w:bottom w:val="none" w:sz="0" w:space="0" w:color="auto"/>
            <w:right w:val="none" w:sz="0" w:space="0" w:color="auto"/>
          </w:divBdr>
        </w:div>
        <w:div w:id="556403946">
          <w:marLeft w:val="0"/>
          <w:marRight w:val="0"/>
          <w:marTop w:val="0"/>
          <w:marBottom w:val="0"/>
          <w:divBdr>
            <w:top w:val="none" w:sz="0" w:space="0" w:color="auto"/>
            <w:left w:val="none" w:sz="0" w:space="0" w:color="auto"/>
            <w:bottom w:val="none" w:sz="0" w:space="0" w:color="auto"/>
            <w:right w:val="none" w:sz="0" w:space="0" w:color="auto"/>
          </w:divBdr>
        </w:div>
        <w:div w:id="1859738310">
          <w:marLeft w:val="0"/>
          <w:marRight w:val="0"/>
          <w:marTop w:val="0"/>
          <w:marBottom w:val="0"/>
          <w:divBdr>
            <w:top w:val="none" w:sz="0" w:space="0" w:color="auto"/>
            <w:left w:val="none" w:sz="0" w:space="0" w:color="auto"/>
            <w:bottom w:val="none" w:sz="0" w:space="0" w:color="auto"/>
            <w:right w:val="none" w:sz="0" w:space="0" w:color="auto"/>
          </w:divBdr>
        </w:div>
        <w:div w:id="1924876533">
          <w:marLeft w:val="0"/>
          <w:marRight w:val="0"/>
          <w:marTop w:val="0"/>
          <w:marBottom w:val="0"/>
          <w:divBdr>
            <w:top w:val="none" w:sz="0" w:space="0" w:color="auto"/>
            <w:left w:val="none" w:sz="0" w:space="0" w:color="auto"/>
            <w:bottom w:val="none" w:sz="0" w:space="0" w:color="auto"/>
            <w:right w:val="none" w:sz="0" w:space="0" w:color="auto"/>
          </w:divBdr>
        </w:div>
        <w:div w:id="1994403705">
          <w:marLeft w:val="0"/>
          <w:marRight w:val="0"/>
          <w:marTop w:val="0"/>
          <w:marBottom w:val="0"/>
          <w:divBdr>
            <w:top w:val="none" w:sz="0" w:space="0" w:color="auto"/>
            <w:left w:val="none" w:sz="0" w:space="0" w:color="auto"/>
            <w:bottom w:val="none" w:sz="0" w:space="0" w:color="auto"/>
            <w:right w:val="none" w:sz="0" w:space="0" w:color="auto"/>
          </w:divBdr>
        </w:div>
        <w:div w:id="1281956834">
          <w:marLeft w:val="0"/>
          <w:marRight w:val="0"/>
          <w:marTop w:val="0"/>
          <w:marBottom w:val="0"/>
          <w:divBdr>
            <w:top w:val="none" w:sz="0" w:space="0" w:color="auto"/>
            <w:left w:val="none" w:sz="0" w:space="0" w:color="auto"/>
            <w:bottom w:val="none" w:sz="0" w:space="0" w:color="auto"/>
            <w:right w:val="none" w:sz="0" w:space="0" w:color="auto"/>
          </w:divBdr>
        </w:div>
        <w:div w:id="1161579634">
          <w:marLeft w:val="0"/>
          <w:marRight w:val="0"/>
          <w:marTop w:val="0"/>
          <w:marBottom w:val="0"/>
          <w:divBdr>
            <w:top w:val="none" w:sz="0" w:space="0" w:color="auto"/>
            <w:left w:val="none" w:sz="0" w:space="0" w:color="auto"/>
            <w:bottom w:val="none" w:sz="0" w:space="0" w:color="auto"/>
            <w:right w:val="none" w:sz="0" w:space="0" w:color="auto"/>
          </w:divBdr>
        </w:div>
        <w:div w:id="1041398209">
          <w:marLeft w:val="0"/>
          <w:marRight w:val="0"/>
          <w:marTop w:val="0"/>
          <w:marBottom w:val="0"/>
          <w:divBdr>
            <w:top w:val="none" w:sz="0" w:space="0" w:color="auto"/>
            <w:left w:val="none" w:sz="0" w:space="0" w:color="auto"/>
            <w:bottom w:val="none" w:sz="0" w:space="0" w:color="auto"/>
            <w:right w:val="none" w:sz="0" w:space="0" w:color="auto"/>
          </w:divBdr>
        </w:div>
        <w:div w:id="56981691">
          <w:marLeft w:val="0"/>
          <w:marRight w:val="0"/>
          <w:marTop w:val="0"/>
          <w:marBottom w:val="0"/>
          <w:divBdr>
            <w:top w:val="none" w:sz="0" w:space="0" w:color="auto"/>
            <w:left w:val="none" w:sz="0" w:space="0" w:color="auto"/>
            <w:bottom w:val="none" w:sz="0" w:space="0" w:color="auto"/>
            <w:right w:val="none" w:sz="0" w:space="0" w:color="auto"/>
          </w:divBdr>
        </w:div>
        <w:div w:id="1552309184">
          <w:marLeft w:val="0"/>
          <w:marRight w:val="0"/>
          <w:marTop w:val="0"/>
          <w:marBottom w:val="0"/>
          <w:divBdr>
            <w:top w:val="none" w:sz="0" w:space="0" w:color="auto"/>
            <w:left w:val="none" w:sz="0" w:space="0" w:color="auto"/>
            <w:bottom w:val="none" w:sz="0" w:space="0" w:color="auto"/>
            <w:right w:val="none" w:sz="0" w:space="0" w:color="auto"/>
          </w:divBdr>
        </w:div>
        <w:div w:id="51390350">
          <w:marLeft w:val="0"/>
          <w:marRight w:val="0"/>
          <w:marTop w:val="0"/>
          <w:marBottom w:val="0"/>
          <w:divBdr>
            <w:top w:val="none" w:sz="0" w:space="0" w:color="auto"/>
            <w:left w:val="none" w:sz="0" w:space="0" w:color="auto"/>
            <w:bottom w:val="none" w:sz="0" w:space="0" w:color="auto"/>
            <w:right w:val="none" w:sz="0" w:space="0" w:color="auto"/>
          </w:divBdr>
        </w:div>
        <w:div w:id="2902987">
          <w:marLeft w:val="0"/>
          <w:marRight w:val="0"/>
          <w:marTop w:val="0"/>
          <w:marBottom w:val="0"/>
          <w:divBdr>
            <w:top w:val="none" w:sz="0" w:space="0" w:color="auto"/>
            <w:left w:val="none" w:sz="0" w:space="0" w:color="auto"/>
            <w:bottom w:val="none" w:sz="0" w:space="0" w:color="auto"/>
            <w:right w:val="none" w:sz="0" w:space="0" w:color="auto"/>
          </w:divBdr>
        </w:div>
        <w:div w:id="1473214320">
          <w:marLeft w:val="0"/>
          <w:marRight w:val="0"/>
          <w:marTop w:val="0"/>
          <w:marBottom w:val="0"/>
          <w:divBdr>
            <w:top w:val="none" w:sz="0" w:space="0" w:color="auto"/>
            <w:left w:val="none" w:sz="0" w:space="0" w:color="auto"/>
            <w:bottom w:val="none" w:sz="0" w:space="0" w:color="auto"/>
            <w:right w:val="none" w:sz="0" w:space="0" w:color="auto"/>
          </w:divBdr>
        </w:div>
        <w:div w:id="931863030">
          <w:marLeft w:val="0"/>
          <w:marRight w:val="0"/>
          <w:marTop w:val="0"/>
          <w:marBottom w:val="0"/>
          <w:divBdr>
            <w:top w:val="none" w:sz="0" w:space="0" w:color="auto"/>
            <w:left w:val="none" w:sz="0" w:space="0" w:color="auto"/>
            <w:bottom w:val="none" w:sz="0" w:space="0" w:color="auto"/>
            <w:right w:val="none" w:sz="0" w:space="0" w:color="auto"/>
          </w:divBdr>
        </w:div>
        <w:div w:id="1992706908">
          <w:marLeft w:val="0"/>
          <w:marRight w:val="0"/>
          <w:marTop w:val="0"/>
          <w:marBottom w:val="0"/>
          <w:divBdr>
            <w:top w:val="none" w:sz="0" w:space="0" w:color="auto"/>
            <w:left w:val="none" w:sz="0" w:space="0" w:color="auto"/>
            <w:bottom w:val="none" w:sz="0" w:space="0" w:color="auto"/>
            <w:right w:val="none" w:sz="0" w:space="0" w:color="auto"/>
          </w:divBdr>
        </w:div>
        <w:div w:id="341590269">
          <w:marLeft w:val="0"/>
          <w:marRight w:val="0"/>
          <w:marTop w:val="0"/>
          <w:marBottom w:val="0"/>
          <w:divBdr>
            <w:top w:val="none" w:sz="0" w:space="0" w:color="auto"/>
            <w:left w:val="none" w:sz="0" w:space="0" w:color="auto"/>
            <w:bottom w:val="none" w:sz="0" w:space="0" w:color="auto"/>
            <w:right w:val="none" w:sz="0" w:space="0" w:color="auto"/>
          </w:divBdr>
        </w:div>
        <w:div w:id="1244298824">
          <w:marLeft w:val="0"/>
          <w:marRight w:val="0"/>
          <w:marTop w:val="0"/>
          <w:marBottom w:val="0"/>
          <w:divBdr>
            <w:top w:val="none" w:sz="0" w:space="0" w:color="auto"/>
            <w:left w:val="none" w:sz="0" w:space="0" w:color="auto"/>
            <w:bottom w:val="none" w:sz="0" w:space="0" w:color="auto"/>
            <w:right w:val="none" w:sz="0" w:space="0" w:color="auto"/>
          </w:divBdr>
        </w:div>
        <w:div w:id="1148791670">
          <w:marLeft w:val="0"/>
          <w:marRight w:val="0"/>
          <w:marTop w:val="0"/>
          <w:marBottom w:val="0"/>
          <w:divBdr>
            <w:top w:val="none" w:sz="0" w:space="0" w:color="auto"/>
            <w:left w:val="none" w:sz="0" w:space="0" w:color="auto"/>
            <w:bottom w:val="none" w:sz="0" w:space="0" w:color="auto"/>
            <w:right w:val="none" w:sz="0" w:space="0" w:color="auto"/>
          </w:divBdr>
        </w:div>
        <w:div w:id="1435594226">
          <w:marLeft w:val="0"/>
          <w:marRight w:val="0"/>
          <w:marTop w:val="0"/>
          <w:marBottom w:val="0"/>
          <w:divBdr>
            <w:top w:val="none" w:sz="0" w:space="0" w:color="auto"/>
            <w:left w:val="none" w:sz="0" w:space="0" w:color="auto"/>
            <w:bottom w:val="none" w:sz="0" w:space="0" w:color="auto"/>
            <w:right w:val="none" w:sz="0" w:space="0" w:color="auto"/>
          </w:divBdr>
        </w:div>
        <w:div w:id="2066905598">
          <w:marLeft w:val="0"/>
          <w:marRight w:val="0"/>
          <w:marTop w:val="0"/>
          <w:marBottom w:val="0"/>
          <w:divBdr>
            <w:top w:val="none" w:sz="0" w:space="0" w:color="auto"/>
            <w:left w:val="none" w:sz="0" w:space="0" w:color="auto"/>
            <w:bottom w:val="none" w:sz="0" w:space="0" w:color="auto"/>
            <w:right w:val="none" w:sz="0" w:space="0" w:color="auto"/>
          </w:divBdr>
        </w:div>
        <w:div w:id="607128053">
          <w:marLeft w:val="0"/>
          <w:marRight w:val="0"/>
          <w:marTop w:val="0"/>
          <w:marBottom w:val="0"/>
          <w:divBdr>
            <w:top w:val="none" w:sz="0" w:space="0" w:color="auto"/>
            <w:left w:val="none" w:sz="0" w:space="0" w:color="auto"/>
            <w:bottom w:val="none" w:sz="0" w:space="0" w:color="auto"/>
            <w:right w:val="none" w:sz="0" w:space="0" w:color="auto"/>
          </w:divBdr>
        </w:div>
        <w:div w:id="2043900486">
          <w:marLeft w:val="0"/>
          <w:marRight w:val="0"/>
          <w:marTop w:val="0"/>
          <w:marBottom w:val="0"/>
          <w:divBdr>
            <w:top w:val="none" w:sz="0" w:space="0" w:color="auto"/>
            <w:left w:val="none" w:sz="0" w:space="0" w:color="auto"/>
            <w:bottom w:val="none" w:sz="0" w:space="0" w:color="auto"/>
            <w:right w:val="none" w:sz="0" w:space="0" w:color="auto"/>
          </w:divBdr>
        </w:div>
        <w:div w:id="569773951">
          <w:marLeft w:val="0"/>
          <w:marRight w:val="0"/>
          <w:marTop w:val="0"/>
          <w:marBottom w:val="0"/>
          <w:divBdr>
            <w:top w:val="none" w:sz="0" w:space="0" w:color="auto"/>
            <w:left w:val="none" w:sz="0" w:space="0" w:color="auto"/>
            <w:bottom w:val="none" w:sz="0" w:space="0" w:color="auto"/>
            <w:right w:val="none" w:sz="0" w:space="0" w:color="auto"/>
          </w:divBdr>
        </w:div>
        <w:div w:id="303779741">
          <w:marLeft w:val="0"/>
          <w:marRight w:val="0"/>
          <w:marTop w:val="0"/>
          <w:marBottom w:val="0"/>
          <w:divBdr>
            <w:top w:val="none" w:sz="0" w:space="0" w:color="auto"/>
            <w:left w:val="none" w:sz="0" w:space="0" w:color="auto"/>
            <w:bottom w:val="none" w:sz="0" w:space="0" w:color="auto"/>
            <w:right w:val="none" w:sz="0" w:space="0" w:color="auto"/>
          </w:divBdr>
        </w:div>
        <w:div w:id="1600791190">
          <w:marLeft w:val="0"/>
          <w:marRight w:val="0"/>
          <w:marTop w:val="0"/>
          <w:marBottom w:val="0"/>
          <w:divBdr>
            <w:top w:val="none" w:sz="0" w:space="0" w:color="auto"/>
            <w:left w:val="none" w:sz="0" w:space="0" w:color="auto"/>
            <w:bottom w:val="none" w:sz="0" w:space="0" w:color="auto"/>
            <w:right w:val="none" w:sz="0" w:space="0" w:color="auto"/>
          </w:divBdr>
        </w:div>
        <w:div w:id="1662390034">
          <w:marLeft w:val="0"/>
          <w:marRight w:val="0"/>
          <w:marTop w:val="0"/>
          <w:marBottom w:val="0"/>
          <w:divBdr>
            <w:top w:val="none" w:sz="0" w:space="0" w:color="auto"/>
            <w:left w:val="none" w:sz="0" w:space="0" w:color="auto"/>
            <w:bottom w:val="none" w:sz="0" w:space="0" w:color="auto"/>
            <w:right w:val="none" w:sz="0" w:space="0" w:color="auto"/>
          </w:divBdr>
        </w:div>
        <w:div w:id="749734847">
          <w:marLeft w:val="0"/>
          <w:marRight w:val="0"/>
          <w:marTop w:val="0"/>
          <w:marBottom w:val="0"/>
          <w:divBdr>
            <w:top w:val="none" w:sz="0" w:space="0" w:color="auto"/>
            <w:left w:val="none" w:sz="0" w:space="0" w:color="auto"/>
            <w:bottom w:val="none" w:sz="0" w:space="0" w:color="auto"/>
            <w:right w:val="none" w:sz="0" w:space="0" w:color="auto"/>
          </w:divBdr>
        </w:div>
        <w:div w:id="481044755">
          <w:marLeft w:val="0"/>
          <w:marRight w:val="0"/>
          <w:marTop w:val="0"/>
          <w:marBottom w:val="0"/>
          <w:divBdr>
            <w:top w:val="none" w:sz="0" w:space="0" w:color="auto"/>
            <w:left w:val="none" w:sz="0" w:space="0" w:color="auto"/>
            <w:bottom w:val="none" w:sz="0" w:space="0" w:color="auto"/>
            <w:right w:val="none" w:sz="0" w:space="0" w:color="auto"/>
          </w:divBdr>
        </w:div>
        <w:div w:id="1478449714">
          <w:marLeft w:val="0"/>
          <w:marRight w:val="0"/>
          <w:marTop w:val="0"/>
          <w:marBottom w:val="0"/>
          <w:divBdr>
            <w:top w:val="none" w:sz="0" w:space="0" w:color="auto"/>
            <w:left w:val="none" w:sz="0" w:space="0" w:color="auto"/>
            <w:bottom w:val="none" w:sz="0" w:space="0" w:color="auto"/>
            <w:right w:val="none" w:sz="0" w:space="0" w:color="auto"/>
          </w:divBdr>
        </w:div>
        <w:div w:id="1165628545">
          <w:marLeft w:val="0"/>
          <w:marRight w:val="0"/>
          <w:marTop w:val="0"/>
          <w:marBottom w:val="0"/>
          <w:divBdr>
            <w:top w:val="none" w:sz="0" w:space="0" w:color="auto"/>
            <w:left w:val="none" w:sz="0" w:space="0" w:color="auto"/>
            <w:bottom w:val="none" w:sz="0" w:space="0" w:color="auto"/>
            <w:right w:val="none" w:sz="0" w:space="0" w:color="auto"/>
          </w:divBdr>
        </w:div>
        <w:div w:id="568073944">
          <w:marLeft w:val="0"/>
          <w:marRight w:val="0"/>
          <w:marTop w:val="0"/>
          <w:marBottom w:val="0"/>
          <w:divBdr>
            <w:top w:val="none" w:sz="0" w:space="0" w:color="auto"/>
            <w:left w:val="none" w:sz="0" w:space="0" w:color="auto"/>
            <w:bottom w:val="none" w:sz="0" w:space="0" w:color="auto"/>
            <w:right w:val="none" w:sz="0" w:space="0" w:color="auto"/>
          </w:divBdr>
        </w:div>
        <w:div w:id="1679191206">
          <w:marLeft w:val="0"/>
          <w:marRight w:val="0"/>
          <w:marTop w:val="0"/>
          <w:marBottom w:val="0"/>
          <w:divBdr>
            <w:top w:val="none" w:sz="0" w:space="0" w:color="auto"/>
            <w:left w:val="none" w:sz="0" w:space="0" w:color="auto"/>
            <w:bottom w:val="none" w:sz="0" w:space="0" w:color="auto"/>
            <w:right w:val="none" w:sz="0" w:space="0" w:color="auto"/>
          </w:divBdr>
        </w:div>
        <w:div w:id="972171849">
          <w:marLeft w:val="0"/>
          <w:marRight w:val="0"/>
          <w:marTop w:val="0"/>
          <w:marBottom w:val="0"/>
          <w:divBdr>
            <w:top w:val="none" w:sz="0" w:space="0" w:color="auto"/>
            <w:left w:val="none" w:sz="0" w:space="0" w:color="auto"/>
            <w:bottom w:val="none" w:sz="0" w:space="0" w:color="auto"/>
            <w:right w:val="none" w:sz="0" w:space="0" w:color="auto"/>
          </w:divBdr>
        </w:div>
        <w:div w:id="914826863">
          <w:marLeft w:val="0"/>
          <w:marRight w:val="0"/>
          <w:marTop w:val="0"/>
          <w:marBottom w:val="0"/>
          <w:divBdr>
            <w:top w:val="none" w:sz="0" w:space="0" w:color="auto"/>
            <w:left w:val="none" w:sz="0" w:space="0" w:color="auto"/>
            <w:bottom w:val="none" w:sz="0" w:space="0" w:color="auto"/>
            <w:right w:val="none" w:sz="0" w:space="0" w:color="auto"/>
          </w:divBdr>
        </w:div>
        <w:div w:id="2093383134">
          <w:marLeft w:val="0"/>
          <w:marRight w:val="0"/>
          <w:marTop w:val="0"/>
          <w:marBottom w:val="0"/>
          <w:divBdr>
            <w:top w:val="none" w:sz="0" w:space="0" w:color="auto"/>
            <w:left w:val="none" w:sz="0" w:space="0" w:color="auto"/>
            <w:bottom w:val="none" w:sz="0" w:space="0" w:color="auto"/>
            <w:right w:val="none" w:sz="0" w:space="0" w:color="auto"/>
          </w:divBdr>
        </w:div>
        <w:div w:id="1753039889">
          <w:marLeft w:val="0"/>
          <w:marRight w:val="0"/>
          <w:marTop w:val="0"/>
          <w:marBottom w:val="0"/>
          <w:divBdr>
            <w:top w:val="none" w:sz="0" w:space="0" w:color="auto"/>
            <w:left w:val="none" w:sz="0" w:space="0" w:color="auto"/>
            <w:bottom w:val="none" w:sz="0" w:space="0" w:color="auto"/>
            <w:right w:val="none" w:sz="0" w:space="0" w:color="auto"/>
          </w:divBdr>
        </w:div>
        <w:div w:id="1383365376">
          <w:marLeft w:val="0"/>
          <w:marRight w:val="0"/>
          <w:marTop w:val="0"/>
          <w:marBottom w:val="0"/>
          <w:divBdr>
            <w:top w:val="none" w:sz="0" w:space="0" w:color="auto"/>
            <w:left w:val="none" w:sz="0" w:space="0" w:color="auto"/>
            <w:bottom w:val="none" w:sz="0" w:space="0" w:color="auto"/>
            <w:right w:val="none" w:sz="0" w:space="0" w:color="auto"/>
          </w:divBdr>
        </w:div>
        <w:div w:id="1237473508">
          <w:marLeft w:val="0"/>
          <w:marRight w:val="0"/>
          <w:marTop w:val="0"/>
          <w:marBottom w:val="0"/>
          <w:divBdr>
            <w:top w:val="none" w:sz="0" w:space="0" w:color="auto"/>
            <w:left w:val="none" w:sz="0" w:space="0" w:color="auto"/>
            <w:bottom w:val="none" w:sz="0" w:space="0" w:color="auto"/>
            <w:right w:val="none" w:sz="0" w:space="0" w:color="auto"/>
          </w:divBdr>
        </w:div>
        <w:div w:id="1174226389">
          <w:marLeft w:val="0"/>
          <w:marRight w:val="0"/>
          <w:marTop w:val="0"/>
          <w:marBottom w:val="0"/>
          <w:divBdr>
            <w:top w:val="none" w:sz="0" w:space="0" w:color="auto"/>
            <w:left w:val="none" w:sz="0" w:space="0" w:color="auto"/>
            <w:bottom w:val="none" w:sz="0" w:space="0" w:color="auto"/>
            <w:right w:val="none" w:sz="0" w:space="0" w:color="auto"/>
          </w:divBdr>
        </w:div>
        <w:div w:id="340202347">
          <w:marLeft w:val="0"/>
          <w:marRight w:val="0"/>
          <w:marTop w:val="0"/>
          <w:marBottom w:val="0"/>
          <w:divBdr>
            <w:top w:val="none" w:sz="0" w:space="0" w:color="auto"/>
            <w:left w:val="none" w:sz="0" w:space="0" w:color="auto"/>
            <w:bottom w:val="none" w:sz="0" w:space="0" w:color="auto"/>
            <w:right w:val="none" w:sz="0" w:space="0" w:color="auto"/>
          </w:divBdr>
        </w:div>
        <w:div w:id="260722594">
          <w:marLeft w:val="0"/>
          <w:marRight w:val="0"/>
          <w:marTop w:val="0"/>
          <w:marBottom w:val="0"/>
          <w:divBdr>
            <w:top w:val="none" w:sz="0" w:space="0" w:color="auto"/>
            <w:left w:val="none" w:sz="0" w:space="0" w:color="auto"/>
            <w:bottom w:val="none" w:sz="0" w:space="0" w:color="auto"/>
            <w:right w:val="none" w:sz="0" w:space="0" w:color="auto"/>
          </w:divBdr>
        </w:div>
        <w:div w:id="181016821">
          <w:marLeft w:val="0"/>
          <w:marRight w:val="0"/>
          <w:marTop w:val="0"/>
          <w:marBottom w:val="0"/>
          <w:divBdr>
            <w:top w:val="none" w:sz="0" w:space="0" w:color="auto"/>
            <w:left w:val="none" w:sz="0" w:space="0" w:color="auto"/>
            <w:bottom w:val="none" w:sz="0" w:space="0" w:color="auto"/>
            <w:right w:val="none" w:sz="0" w:space="0" w:color="auto"/>
          </w:divBdr>
        </w:div>
        <w:div w:id="217860515">
          <w:marLeft w:val="0"/>
          <w:marRight w:val="0"/>
          <w:marTop w:val="0"/>
          <w:marBottom w:val="0"/>
          <w:divBdr>
            <w:top w:val="none" w:sz="0" w:space="0" w:color="auto"/>
            <w:left w:val="none" w:sz="0" w:space="0" w:color="auto"/>
            <w:bottom w:val="none" w:sz="0" w:space="0" w:color="auto"/>
            <w:right w:val="none" w:sz="0" w:space="0" w:color="auto"/>
          </w:divBdr>
        </w:div>
        <w:div w:id="264264266">
          <w:marLeft w:val="0"/>
          <w:marRight w:val="0"/>
          <w:marTop w:val="0"/>
          <w:marBottom w:val="0"/>
          <w:divBdr>
            <w:top w:val="none" w:sz="0" w:space="0" w:color="auto"/>
            <w:left w:val="none" w:sz="0" w:space="0" w:color="auto"/>
            <w:bottom w:val="none" w:sz="0" w:space="0" w:color="auto"/>
            <w:right w:val="none" w:sz="0" w:space="0" w:color="auto"/>
          </w:divBdr>
        </w:div>
        <w:div w:id="1652711960">
          <w:marLeft w:val="0"/>
          <w:marRight w:val="0"/>
          <w:marTop w:val="0"/>
          <w:marBottom w:val="0"/>
          <w:divBdr>
            <w:top w:val="none" w:sz="0" w:space="0" w:color="auto"/>
            <w:left w:val="none" w:sz="0" w:space="0" w:color="auto"/>
            <w:bottom w:val="none" w:sz="0" w:space="0" w:color="auto"/>
            <w:right w:val="none" w:sz="0" w:space="0" w:color="auto"/>
          </w:divBdr>
        </w:div>
        <w:div w:id="1616715993">
          <w:marLeft w:val="0"/>
          <w:marRight w:val="0"/>
          <w:marTop w:val="0"/>
          <w:marBottom w:val="0"/>
          <w:divBdr>
            <w:top w:val="none" w:sz="0" w:space="0" w:color="auto"/>
            <w:left w:val="none" w:sz="0" w:space="0" w:color="auto"/>
            <w:bottom w:val="none" w:sz="0" w:space="0" w:color="auto"/>
            <w:right w:val="none" w:sz="0" w:space="0" w:color="auto"/>
          </w:divBdr>
        </w:div>
        <w:div w:id="634289179">
          <w:marLeft w:val="0"/>
          <w:marRight w:val="0"/>
          <w:marTop w:val="0"/>
          <w:marBottom w:val="0"/>
          <w:divBdr>
            <w:top w:val="none" w:sz="0" w:space="0" w:color="auto"/>
            <w:left w:val="none" w:sz="0" w:space="0" w:color="auto"/>
            <w:bottom w:val="none" w:sz="0" w:space="0" w:color="auto"/>
            <w:right w:val="none" w:sz="0" w:space="0" w:color="auto"/>
          </w:divBdr>
        </w:div>
        <w:div w:id="987051971">
          <w:marLeft w:val="0"/>
          <w:marRight w:val="0"/>
          <w:marTop w:val="0"/>
          <w:marBottom w:val="0"/>
          <w:divBdr>
            <w:top w:val="none" w:sz="0" w:space="0" w:color="auto"/>
            <w:left w:val="none" w:sz="0" w:space="0" w:color="auto"/>
            <w:bottom w:val="none" w:sz="0" w:space="0" w:color="auto"/>
            <w:right w:val="none" w:sz="0" w:space="0" w:color="auto"/>
          </w:divBdr>
        </w:div>
        <w:div w:id="1208837189">
          <w:marLeft w:val="0"/>
          <w:marRight w:val="0"/>
          <w:marTop w:val="0"/>
          <w:marBottom w:val="0"/>
          <w:divBdr>
            <w:top w:val="none" w:sz="0" w:space="0" w:color="auto"/>
            <w:left w:val="none" w:sz="0" w:space="0" w:color="auto"/>
            <w:bottom w:val="none" w:sz="0" w:space="0" w:color="auto"/>
            <w:right w:val="none" w:sz="0" w:space="0" w:color="auto"/>
          </w:divBdr>
        </w:div>
        <w:div w:id="1088691191">
          <w:marLeft w:val="0"/>
          <w:marRight w:val="0"/>
          <w:marTop w:val="0"/>
          <w:marBottom w:val="0"/>
          <w:divBdr>
            <w:top w:val="none" w:sz="0" w:space="0" w:color="auto"/>
            <w:left w:val="none" w:sz="0" w:space="0" w:color="auto"/>
            <w:bottom w:val="none" w:sz="0" w:space="0" w:color="auto"/>
            <w:right w:val="none" w:sz="0" w:space="0" w:color="auto"/>
          </w:divBdr>
        </w:div>
        <w:div w:id="1761945633">
          <w:marLeft w:val="0"/>
          <w:marRight w:val="0"/>
          <w:marTop w:val="0"/>
          <w:marBottom w:val="0"/>
          <w:divBdr>
            <w:top w:val="none" w:sz="0" w:space="0" w:color="auto"/>
            <w:left w:val="none" w:sz="0" w:space="0" w:color="auto"/>
            <w:bottom w:val="none" w:sz="0" w:space="0" w:color="auto"/>
            <w:right w:val="none" w:sz="0" w:space="0" w:color="auto"/>
          </w:divBdr>
        </w:div>
        <w:div w:id="2123765399">
          <w:marLeft w:val="0"/>
          <w:marRight w:val="0"/>
          <w:marTop w:val="0"/>
          <w:marBottom w:val="0"/>
          <w:divBdr>
            <w:top w:val="none" w:sz="0" w:space="0" w:color="auto"/>
            <w:left w:val="none" w:sz="0" w:space="0" w:color="auto"/>
            <w:bottom w:val="none" w:sz="0" w:space="0" w:color="auto"/>
            <w:right w:val="none" w:sz="0" w:space="0" w:color="auto"/>
          </w:divBdr>
        </w:div>
        <w:div w:id="554706818">
          <w:marLeft w:val="0"/>
          <w:marRight w:val="0"/>
          <w:marTop w:val="0"/>
          <w:marBottom w:val="0"/>
          <w:divBdr>
            <w:top w:val="none" w:sz="0" w:space="0" w:color="auto"/>
            <w:left w:val="none" w:sz="0" w:space="0" w:color="auto"/>
            <w:bottom w:val="none" w:sz="0" w:space="0" w:color="auto"/>
            <w:right w:val="none" w:sz="0" w:space="0" w:color="auto"/>
          </w:divBdr>
        </w:div>
        <w:div w:id="1139808875">
          <w:marLeft w:val="0"/>
          <w:marRight w:val="0"/>
          <w:marTop w:val="0"/>
          <w:marBottom w:val="0"/>
          <w:divBdr>
            <w:top w:val="none" w:sz="0" w:space="0" w:color="auto"/>
            <w:left w:val="none" w:sz="0" w:space="0" w:color="auto"/>
            <w:bottom w:val="none" w:sz="0" w:space="0" w:color="auto"/>
            <w:right w:val="none" w:sz="0" w:space="0" w:color="auto"/>
          </w:divBdr>
        </w:div>
        <w:div w:id="205290066">
          <w:marLeft w:val="0"/>
          <w:marRight w:val="0"/>
          <w:marTop w:val="0"/>
          <w:marBottom w:val="0"/>
          <w:divBdr>
            <w:top w:val="none" w:sz="0" w:space="0" w:color="auto"/>
            <w:left w:val="none" w:sz="0" w:space="0" w:color="auto"/>
            <w:bottom w:val="none" w:sz="0" w:space="0" w:color="auto"/>
            <w:right w:val="none" w:sz="0" w:space="0" w:color="auto"/>
          </w:divBdr>
        </w:div>
        <w:div w:id="1135639013">
          <w:marLeft w:val="0"/>
          <w:marRight w:val="0"/>
          <w:marTop w:val="0"/>
          <w:marBottom w:val="0"/>
          <w:divBdr>
            <w:top w:val="none" w:sz="0" w:space="0" w:color="auto"/>
            <w:left w:val="none" w:sz="0" w:space="0" w:color="auto"/>
            <w:bottom w:val="none" w:sz="0" w:space="0" w:color="auto"/>
            <w:right w:val="none" w:sz="0" w:space="0" w:color="auto"/>
          </w:divBdr>
        </w:div>
        <w:div w:id="1804614073">
          <w:marLeft w:val="0"/>
          <w:marRight w:val="0"/>
          <w:marTop w:val="0"/>
          <w:marBottom w:val="0"/>
          <w:divBdr>
            <w:top w:val="none" w:sz="0" w:space="0" w:color="auto"/>
            <w:left w:val="none" w:sz="0" w:space="0" w:color="auto"/>
            <w:bottom w:val="none" w:sz="0" w:space="0" w:color="auto"/>
            <w:right w:val="none" w:sz="0" w:space="0" w:color="auto"/>
          </w:divBdr>
        </w:div>
        <w:div w:id="127940780">
          <w:marLeft w:val="0"/>
          <w:marRight w:val="0"/>
          <w:marTop w:val="0"/>
          <w:marBottom w:val="0"/>
          <w:divBdr>
            <w:top w:val="none" w:sz="0" w:space="0" w:color="auto"/>
            <w:left w:val="none" w:sz="0" w:space="0" w:color="auto"/>
            <w:bottom w:val="none" w:sz="0" w:space="0" w:color="auto"/>
            <w:right w:val="none" w:sz="0" w:space="0" w:color="auto"/>
          </w:divBdr>
        </w:div>
        <w:div w:id="950354566">
          <w:marLeft w:val="0"/>
          <w:marRight w:val="0"/>
          <w:marTop w:val="0"/>
          <w:marBottom w:val="0"/>
          <w:divBdr>
            <w:top w:val="none" w:sz="0" w:space="0" w:color="auto"/>
            <w:left w:val="none" w:sz="0" w:space="0" w:color="auto"/>
            <w:bottom w:val="none" w:sz="0" w:space="0" w:color="auto"/>
            <w:right w:val="none" w:sz="0" w:space="0" w:color="auto"/>
          </w:divBdr>
        </w:div>
        <w:div w:id="649360189">
          <w:marLeft w:val="0"/>
          <w:marRight w:val="0"/>
          <w:marTop w:val="0"/>
          <w:marBottom w:val="0"/>
          <w:divBdr>
            <w:top w:val="none" w:sz="0" w:space="0" w:color="auto"/>
            <w:left w:val="none" w:sz="0" w:space="0" w:color="auto"/>
            <w:bottom w:val="none" w:sz="0" w:space="0" w:color="auto"/>
            <w:right w:val="none" w:sz="0" w:space="0" w:color="auto"/>
          </w:divBdr>
        </w:div>
        <w:div w:id="106438026">
          <w:marLeft w:val="0"/>
          <w:marRight w:val="0"/>
          <w:marTop w:val="0"/>
          <w:marBottom w:val="0"/>
          <w:divBdr>
            <w:top w:val="none" w:sz="0" w:space="0" w:color="auto"/>
            <w:left w:val="none" w:sz="0" w:space="0" w:color="auto"/>
            <w:bottom w:val="none" w:sz="0" w:space="0" w:color="auto"/>
            <w:right w:val="none" w:sz="0" w:space="0" w:color="auto"/>
          </w:divBdr>
        </w:div>
        <w:div w:id="1080368562">
          <w:marLeft w:val="0"/>
          <w:marRight w:val="0"/>
          <w:marTop w:val="0"/>
          <w:marBottom w:val="0"/>
          <w:divBdr>
            <w:top w:val="none" w:sz="0" w:space="0" w:color="auto"/>
            <w:left w:val="none" w:sz="0" w:space="0" w:color="auto"/>
            <w:bottom w:val="none" w:sz="0" w:space="0" w:color="auto"/>
            <w:right w:val="none" w:sz="0" w:space="0" w:color="auto"/>
          </w:divBdr>
        </w:div>
        <w:div w:id="1182279783">
          <w:marLeft w:val="0"/>
          <w:marRight w:val="0"/>
          <w:marTop w:val="0"/>
          <w:marBottom w:val="0"/>
          <w:divBdr>
            <w:top w:val="none" w:sz="0" w:space="0" w:color="auto"/>
            <w:left w:val="none" w:sz="0" w:space="0" w:color="auto"/>
            <w:bottom w:val="none" w:sz="0" w:space="0" w:color="auto"/>
            <w:right w:val="none" w:sz="0" w:space="0" w:color="auto"/>
          </w:divBdr>
        </w:div>
        <w:div w:id="2080706947">
          <w:marLeft w:val="0"/>
          <w:marRight w:val="0"/>
          <w:marTop w:val="0"/>
          <w:marBottom w:val="0"/>
          <w:divBdr>
            <w:top w:val="none" w:sz="0" w:space="0" w:color="auto"/>
            <w:left w:val="none" w:sz="0" w:space="0" w:color="auto"/>
            <w:bottom w:val="none" w:sz="0" w:space="0" w:color="auto"/>
            <w:right w:val="none" w:sz="0" w:space="0" w:color="auto"/>
          </w:divBdr>
        </w:div>
        <w:div w:id="1685011901">
          <w:marLeft w:val="0"/>
          <w:marRight w:val="0"/>
          <w:marTop w:val="0"/>
          <w:marBottom w:val="0"/>
          <w:divBdr>
            <w:top w:val="none" w:sz="0" w:space="0" w:color="auto"/>
            <w:left w:val="none" w:sz="0" w:space="0" w:color="auto"/>
            <w:bottom w:val="none" w:sz="0" w:space="0" w:color="auto"/>
            <w:right w:val="none" w:sz="0" w:space="0" w:color="auto"/>
          </w:divBdr>
        </w:div>
        <w:div w:id="296496792">
          <w:marLeft w:val="0"/>
          <w:marRight w:val="0"/>
          <w:marTop w:val="0"/>
          <w:marBottom w:val="0"/>
          <w:divBdr>
            <w:top w:val="none" w:sz="0" w:space="0" w:color="auto"/>
            <w:left w:val="none" w:sz="0" w:space="0" w:color="auto"/>
            <w:bottom w:val="none" w:sz="0" w:space="0" w:color="auto"/>
            <w:right w:val="none" w:sz="0" w:space="0" w:color="auto"/>
          </w:divBdr>
        </w:div>
        <w:div w:id="377895454">
          <w:marLeft w:val="0"/>
          <w:marRight w:val="0"/>
          <w:marTop w:val="0"/>
          <w:marBottom w:val="0"/>
          <w:divBdr>
            <w:top w:val="none" w:sz="0" w:space="0" w:color="auto"/>
            <w:left w:val="none" w:sz="0" w:space="0" w:color="auto"/>
            <w:bottom w:val="none" w:sz="0" w:space="0" w:color="auto"/>
            <w:right w:val="none" w:sz="0" w:space="0" w:color="auto"/>
          </w:divBdr>
        </w:div>
        <w:div w:id="464126978">
          <w:marLeft w:val="0"/>
          <w:marRight w:val="0"/>
          <w:marTop w:val="0"/>
          <w:marBottom w:val="0"/>
          <w:divBdr>
            <w:top w:val="none" w:sz="0" w:space="0" w:color="auto"/>
            <w:left w:val="none" w:sz="0" w:space="0" w:color="auto"/>
            <w:bottom w:val="none" w:sz="0" w:space="0" w:color="auto"/>
            <w:right w:val="none" w:sz="0" w:space="0" w:color="auto"/>
          </w:divBdr>
        </w:div>
        <w:div w:id="1275020099">
          <w:marLeft w:val="0"/>
          <w:marRight w:val="0"/>
          <w:marTop w:val="0"/>
          <w:marBottom w:val="0"/>
          <w:divBdr>
            <w:top w:val="none" w:sz="0" w:space="0" w:color="auto"/>
            <w:left w:val="none" w:sz="0" w:space="0" w:color="auto"/>
            <w:bottom w:val="none" w:sz="0" w:space="0" w:color="auto"/>
            <w:right w:val="none" w:sz="0" w:space="0" w:color="auto"/>
          </w:divBdr>
        </w:div>
        <w:div w:id="1995837633">
          <w:marLeft w:val="0"/>
          <w:marRight w:val="0"/>
          <w:marTop w:val="0"/>
          <w:marBottom w:val="0"/>
          <w:divBdr>
            <w:top w:val="none" w:sz="0" w:space="0" w:color="auto"/>
            <w:left w:val="none" w:sz="0" w:space="0" w:color="auto"/>
            <w:bottom w:val="none" w:sz="0" w:space="0" w:color="auto"/>
            <w:right w:val="none" w:sz="0" w:space="0" w:color="auto"/>
          </w:divBdr>
        </w:div>
        <w:div w:id="1058086818">
          <w:marLeft w:val="0"/>
          <w:marRight w:val="0"/>
          <w:marTop w:val="0"/>
          <w:marBottom w:val="0"/>
          <w:divBdr>
            <w:top w:val="none" w:sz="0" w:space="0" w:color="auto"/>
            <w:left w:val="none" w:sz="0" w:space="0" w:color="auto"/>
            <w:bottom w:val="none" w:sz="0" w:space="0" w:color="auto"/>
            <w:right w:val="none" w:sz="0" w:space="0" w:color="auto"/>
          </w:divBdr>
        </w:div>
        <w:div w:id="178206173">
          <w:marLeft w:val="0"/>
          <w:marRight w:val="0"/>
          <w:marTop w:val="0"/>
          <w:marBottom w:val="0"/>
          <w:divBdr>
            <w:top w:val="none" w:sz="0" w:space="0" w:color="auto"/>
            <w:left w:val="none" w:sz="0" w:space="0" w:color="auto"/>
            <w:bottom w:val="none" w:sz="0" w:space="0" w:color="auto"/>
            <w:right w:val="none" w:sz="0" w:space="0" w:color="auto"/>
          </w:divBdr>
        </w:div>
        <w:div w:id="28801836">
          <w:marLeft w:val="0"/>
          <w:marRight w:val="0"/>
          <w:marTop w:val="0"/>
          <w:marBottom w:val="0"/>
          <w:divBdr>
            <w:top w:val="none" w:sz="0" w:space="0" w:color="auto"/>
            <w:left w:val="none" w:sz="0" w:space="0" w:color="auto"/>
            <w:bottom w:val="none" w:sz="0" w:space="0" w:color="auto"/>
            <w:right w:val="none" w:sz="0" w:space="0" w:color="auto"/>
          </w:divBdr>
        </w:div>
        <w:div w:id="2088113757">
          <w:marLeft w:val="0"/>
          <w:marRight w:val="0"/>
          <w:marTop w:val="0"/>
          <w:marBottom w:val="0"/>
          <w:divBdr>
            <w:top w:val="none" w:sz="0" w:space="0" w:color="auto"/>
            <w:left w:val="none" w:sz="0" w:space="0" w:color="auto"/>
            <w:bottom w:val="none" w:sz="0" w:space="0" w:color="auto"/>
            <w:right w:val="none" w:sz="0" w:space="0" w:color="auto"/>
          </w:divBdr>
        </w:div>
        <w:div w:id="2099398974">
          <w:marLeft w:val="0"/>
          <w:marRight w:val="0"/>
          <w:marTop w:val="0"/>
          <w:marBottom w:val="0"/>
          <w:divBdr>
            <w:top w:val="none" w:sz="0" w:space="0" w:color="auto"/>
            <w:left w:val="none" w:sz="0" w:space="0" w:color="auto"/>
            <w:bottom w:val="none" w:sz="0" w:space="0" w:color="auto"/>
            <w:right w:val="none" w:sz="0" w:space="0" w:color="auto"/>
          </w:divBdr>
        </w:div>
        <w:div w:id="1580404629">
          <w:marLeft w:val="0"/>
          <w:marRight w:val="0"/>
          <w:marTop w:val="0"/>
          <w:marBottom w:val="0"/>
          <w:divBdr>
            <w:top w:val="none" w:sz="0" w:space="0" w:color="auto"/>
            <w:left w:val="none" w:sz="0" w:space="0" w:color="auto"/>
            <w:bottom w:val="none" w:sz="0" w:space="0" w:color="auto"/>
            <w:right w:val="none" w:sz="0" w:space="0" w:color="auto"/>
          </w:divBdr>
        </w:div>
        <w:div w:id="1117093268">
          <w:marLeft w:val="0"/>
          <w:marRight w:val="0"/>
          <w:marTop w:val="0"/>
          <w:marBottom w:val="0"/>
          <w:divBdr>
            <w:top w:val="none" w:sz="0" w:space="0" w:color="auto"/>
            <w:left w:val="none" w:sz="0" w:space="0" w:color="auto"/>
            <w:bottom w:val="none" w:sz="0" w:space="0" w:color="auto"/>
            <w:right w:val="none" w:sz="0" w:space="0" w:color="auto"/>
          </w:divBdr>
        </w:div>
        <w:div w:id="1171145257">
          <w:marLeft w:val="0"/>
          <w:marRight w:val="0"/>
          <w:marTop w:val="0"/>
          <w:marBottom w:val="0"/>
          <w:divBdr>
            <w:top w:val="none" w:sz="0" w:space="0" w:color="auto"/>
            <w:left w:val="none" w:sz="0" w:space="0" w:color="auto"/>
            <w:bottom w:val="none" w:sz="0" w:space="0" w:color="auto"/>
            <w:right w:val="none" w:sz="0" w:space="0" w:color="auto"/>
          </w:divBdr>
        </w:div>
        <w:div w:id="1106193448">
          <w:marLeft w:val="0"/>
          <w:marRight w:val="0"/>
          <w:marTop w:val="0"/>
          <w:marBottom w:val="0"/>
          <w:divBdr>
            <w:top w:val="none" w:sz="0" w:space="0" w:color="auto"/>
            <w:left w:val="none" w:sz="0" w:space="0" w:color="auto"/>
            <w:bottom w:val="none" w:sz="0" w:space="0" w:color="auto"/>
            <w:right w:val="none" w:sz="0" w:space="0" w:color="auto"/>
          </w:divBdr>
        </w:div>
        <w:div w:id="33968242">
          <w:marLeft w:val="0"/>
          <w:marRight w:val="0"/>
          <w:marTop w:val="0"/>
          <w:marBottom w:val="0"/>
          <w:divBdr>
            <w:top w:val="none" w:sz="0" w:space="0" w:color="auto"/>
            <w:left w:val="none" w:sz="0" w:space="0" w:color="auto"/>
            <w:bottom w:val="none" w:sz="0" w:space="0" w:color="auto"/>
            <w:right w:val="none" w:sz="0" w:space="0" w:color="auto"/>
          </w:divBdr>
        </w:div>
        <w:div w:id="1462452977">
          <w:marLeft w:val="0"/>
          <w:marRight w:val="0"/>
          <w:marTop w:val="0"/>
          <w:marBottom w:val="0"/>
          <w:divBdr>
            <w:top w:val="none" w:sz="0" w:space="0" w:color="auto"/>
            <w:left w:val="none" w:sz="0" w:space="0" w:color="auto"/>
            <w:bottom w:val="none" w:sz="0" w:space="0" w:color="auto"/>
            <w:right w:val="none" w:sz="0" w:space="0" w:color="auto"/>
          </w:divBdr>
        </w:div>
        <w:div w:id="601912762">
          <w:marLeft w:val="0"/>
          <w:marRight w:val="0"/>
          <w:marTop w:val="0"/>
          <w:marBottom w:val="0"/>
          <w:divBdr>
            <w:top w:val="none" w:sz="0" w:space="0" w:color="auto"/>
            <w:left w:val="none" w:sz="0" w:space="0" w:color="auto"/>
            <w:bottom w:val="none" w:sz="0" w:space="0" w:color="auto"/>
            <w:right w:val="none" w:sz="0" w:space="0" w:color="auto"/>
          </w:divBdr>
        </w:div>
        <w:div w:id="114301162">
          <w:marLeft w:val="0"/>
          <w:marRight w:val="0"/>
          <w:marTop w:val="0"/>
          <w:marBottom w:val="0"/>
          <w:divBdr>
            <w:top w:val="none" w:sz="0" w:space="0" w:color="auto"/>
            <w:left w:val="none" w:sz="0" w:space="0" w:color="auto"/>
            <w:bottom w:val="none" w:sz="0" w:space="0" w:color="auto"/>
            <w:right w:val="none" w:sz="0" w:space="0" w:color="auto"/>
          </w:divBdr>
        </w:div>
        <w:div w:id="1198199910">
          <w:marLeft w:val="0"/>
          <w:marRight w:val="0"/>
          <w:marTop w:val="0"/>
          <w:marBottom w:val="0"/>
          <w:divBdr>
            <w:top w:val="none" w:sz="0" w:space="0" w:color="auto"/>
            <w:left w:val="none" w:sz="0" w:space="0" w:color="auto"/>
            <w:bottom w:val="none" w:sz="0" w:space="0" w:color="auto"/>
            <w:right w:val="none" w:sz="0" w:space="0" w:color="auto"/>
          </w:divBdr>
        </w:div>
        <w:div w:id="222058126">
          <w:marLeft w:val="0"/>
          <w:marRight w:val="0"/>
          <w:marTop w:val="0"/>
          <w:marBottom w:val="0"/>
          <w:divBdr>
            <w:top w:val="none" w:sz="0" w:space="0" w:color="auto"/>
            <w:left w:val="none" w:sz="0" w:space="0" w:color="auto"/>
            <w:bottom w:val="none" w:sz="0" w:space="0" w:color="auto"/>
            <w:right w:val="none" w:sz="0" w:space="0" w:color="auto"/>
          </w:divBdr>
        </w:div>
        <w:div w:id="964429929">
          <w:marLeft w:val="0"/>
          <w:marRight w:val="0"/>
          <w:marTop w:val="0"/>
          <w:marBottom w:val="0"/>
          <w:divBdr>
            <w:top w:val="none" w:sz="0" w:space="0" w:color="auto"/>
            <w:left w:val="none" w:sz="0" w:space="0" w:color="auto"/>
            <w:bottom w:val="none" w:sz="0" w:space="0" w:color="auto"/>
            <w:right w:val="none" w:sz="0" w:space="0" w:color="auto"/>
          </w:divBdr>
        </w:div>
        <w:div w:id="959144876">
          <w:marLeft w:val="0"/>
          <w:marRight w:val="0"/>
          <w:marTop w:val="0"/>
          <w:marBottom w:val="0"/>
          <w:divBdr>
            <w:top w:val="none" w:sz="0" w:space="0" w:color="auto"/>
            <w:left w:val="none" w:sz="0" w:space="0" w:color="auto"/>
            <w:bottom w:val="none" w:sz="0" w:space="0" w:color="auto"/>
            <w:right w:val="none" w:sz="0" w:space="0" w:color="auto"/>
          </w:divBdr>
        </w:div>
        <w:div w:id="1433166466">
          <w:marLeft w:val="0"/>
          <w:marRight w:val="0"/>
          <w:marTop w:val="0"/>
          <w:marBottom w:val="0"/>
          <w:divBdr>
            <w:top w:val="none" w:sz="0" w:space="0" w:color="auto"/>
            <w:left w:val="none" w:sz="0" w:space="0" w:color="auto"/>
            <w:bottom w:val="none" w:sz="0" w:space="0" w:color="auto"/>
            <w:right w:val="none" w:sz="0" w:space="0" w:color="auto"/>
          </w:divBdr>
        </w:div>
        <w:div w:id="888221711">
          <w:marLeft w:val="0"/>
          <w:marRight w:val="0"/>
          <w:marTop w:val="0"/>
          <w:marBottom w:val="0"/>
          <w:divBdr>
            <w:top w:val="none" w:sz="0" w:space="0" w:color="auto"/>
            <w:left w:val="none" w:sz="0" w:space="0" w:color="auto"/>
            <w:bottom w:val="none" w:sz="0" w:space="0" w:color="auto"/>
            <w:right w:val="none" w:sz="0" w:space="0" w:color="auto"/>
          </w:divBdr>
        </w:div>
        <w:div w:id="1265377737">
          <w:marLeft w:val="0"/>
          <w:marRight w:val="0"/>
          <w:marTop w:val="0"/>
          <w:marBottom w:val="0"/>
          <w:divBdr>
            <w:top w:val="none" w:sz="0" w:space="0" w:color="auto"/>
            <w:left w:val="none" w:sz="0" w:space="0" w:color="auto"/>
            <w:bottom w:val="none" w:sz="0" w:space="0" w:color="auto"/>
            <w:right w:val="none" w:sz="0" w:space="0" w:color="auto"/>
          </w:divBdr>
        </w:div>
      </w:divsChild>
    </w:div>
    <w:div w:id="958953448">
      <w:bodyDiv w:val="1"/>
      <w:marLeft w:val="0"/>
      <w:marRight w:val="0"/>
      <w:marTop w:val="0"/>
      <w:marBottom w:val="0"/>
      <w:divBdr>
        <w:top w:val="none" w:sz="0" w:space="0" w:color="auto"/>
        <w:left w:val="none" w:sz="0" w:space="0" w:color="auto"/>
        <w:bottom w:val="none" w:sz="0" w:space="0" w:color="auto"/>
        <w:right w:val="none" w:sz="0" w:space="0" w:color="auto"/>
      </w:divBdr>
    </w:div>
    <w:div w:id="997538021">
      <w:bodyDiv w:val="1"/>
      <w:marLeft w:val="0"/>
      <w:marRight w:val="0"/>
      <w:marTop w:val="0"/>
      <w:marBottom w:val="0"/>
      <w:divBdr>
        <w:top w:val="none" w:sz="0" w:space="0" w:color="auto"/>
        <w:left w:val="none" w:sz="0" w:space="0" w:color="auto"/>
        <w:bottom w:val="none" w:sz="0" w:space="0" w:color="auto"/>
        <w:right w:val="none" w:sz="0" w:space="0" w:color="auto"/>
      </w:divBdr>
    </w:div>
    <w:div w:id="1005085541">
      <w:bodyDiv w:val="1"/>
      <w:marLeft w:val="0"/>
      <w:marRight w:val="0"/>
      <w:marTop w:val="0"/>
      <w:marBottom w:val="0"/>
      <w:divBdr>
        <w:top w:val="none" w:sz="0" w:space="0" w:color="auto"/>
        <w:left w:val="none" w:sz="0" w:space="0" w:color="auto"/>
        <w:bottom w:val="none" w:sz="0" w:space="0" w:color="auto"/>
        <w:right w:val="none" w:sz="0" w:space="0" w:color="auto"/>
      </w:divBdr>
      <w:divsChild>
        <w:div w:id="1500270447">
          <w:marLeft w:val="0"/>
          <w:marRight w:val="0"/>
          <w:marTop w:val="0"/>
          <w:marBottom w:val="0"/>
          <w:divBdr>
            <w:top w:val="none" w:sz="0" w:space="0" w:color="auto"/>
            <w:left w:val="none" w:sz="0" w:space="0" w:color="auto"/>
            <w:bottom w:val="none" w:sz="0" w:space="0" w:color="auto"/>
            <w:right w:val="none" w:sz="0" w:space="0" w:color="auto"/>
          </w:divBdr>
        </w:div>
        <w:div w:id="925923528">
          <w:marLeft w:val="0"/>
          <w:marRight w:val="0"/>
          <w:marTop w:val="0"/>
          <w:marBottom w:val="0"/>
          <w:divBdr>
            <w:top w:val="none" w:sz="0" w:space="0" w:color="auto"/>
            <w:left w:val="none" w:sz="0" w:space="0" w:color="auto"/>
            <w:bottom w:val="none" w:sz="0" w:space="0" w:color="auto"/>
            <w:right w:val="none" w:sz="0" w:space="0" w:color="auto"/>
          </w:divBdr>
        </w:div>
      </w:divsChild>
    </w:div>
    <w:div w:id="1019089062">
      <w:bodyDiv w:val="1"/>
      <w:marLeft w:val="0"/>
      <w:marRight w:val="0"/>
      <w:marTop w:val="0"/>
      <w:marBottom w:val="0"/>
      <w:divBdr>
        <w:top w:val="none" w:sz="0" w:space="0" w:color="auto"/>
        <w:left w:val="none" w:sz="0" w:space="0" w:color="auto"/>
        <w:bottom w:val="none" w:sz="0" w:space="0" w:color="auto"/>
        <w:right w:val="none" w:sz="0" w:space="0" w:color="auto"/>
      </w:divBdr>
    </w:div>
    <w:div w:id="1023283270">
      <w:bodyDiv w:val="1"/>
      <w:marLeft w:val="0"/>
      <w:marRight w:val="0"/>
      <w:marTop w:val="0"/>
      <w:marBottom w:val="0"/>
      <w:divBdr>
        <w:top w:val="none" w:sz="0" w:space="0" w:color="auto"/>
        <w:left w:val="none" w:sz="0" w:space="0" w:color="auto"/>
        <w:bottom w:val="none" w:sz="0" w:space="0" w:color="auto"/>
        <w:right w:val="none" w:sz="0" w:space="0" w:color="auto"/>
      </w:divBdr>
    </w:div>
    <w:div w:id="1033920118">
      <w:bodyDiv w:val="1"/>
      <w:marLeft w:val="0"/>
      <w:marRight w:val="0"/>
      <w:marTop w:val="0"/>
      <w:marBottom w:val="0"/>
      <w:divBdr>
        <w:top w:val="none" w:sz="0" w:space="0" w:color="auto"/>
        <w:left w:val="none" w:sz="0" w:space="0" w:color="auto"/>
        <w:bottom w:val="none" w:sz="0" w:space="0" w:color="auto"/>
        <w:right w:val="none" w:sz="0" w:space="0" w:color="auto"/>
      </w:divBdr>
    </w:div>
    <w:div w:id="1043990268">
      <w:bodyDiv w:val="1"/>
      <w:marLeft w:val="0"/>
      <w:marRight w:val="0"/>
      <w:marTop w:val="0"/>
      <w:marBottom w:val="0"/>
      <w:divBdr>
        <w:top w:val="none" w:sz="0" w:space="0" w:color="auto"/>
        <w:left w:val="none" w:sz="0" w:space="0" w:color="auto"/>
        <w:bottom w:val="none" w:sz="0" w:space="0" w:color="auto"/>
        <w:right w:val="none" w:sz="0" w:space="0" w:color="auto"/>
      </w:divBdr>
      <w:divsChild>
        <w:div w:id="1448423963">
          <w:marLeft w:val="0"/>
          <w:marRight w:val="0"/>
          <w:marTop w:val="0"/>
          <w:marBottom w:val="0"/>
          <w:divBdr>
            <w:top w:val="none" w:sz="0" w:space="0" w:color="auto"/>
            <w:left w:val="none" w:sz="0" w:space="0" w:color="auto"/>
            <w:bottom w:val="single" w:sz="6" w:space="0" w:color="DEE2E6"/>
            <w:right w:val="none" w:sz="0" w:space="0" w:color="auto"/>
          </w:divBdr>
        </w:div>
      </w:divsChild>
    </w:div>
    <w:div w:id="1057048686">
      <w:bodyDiv w:val="1"/>
      <w:marLeft w:val="0"/>
      <w:marRight w:val="0"/>
      <w:marTop w:val="0"/>
      <w:marBottom w:val="0"/>
      <w:divBdr>
        <w:top w:val="none" w:sz="0" w:space="0" w:color="auto"/>
        <w:left w:val="none" w:sz="0" w:space="0" w:color="auto"/>
        <w:bottom w:val="none" w:sz="0" w:space="0" w:color="auto"/>
        <w:right w:val="none" w:sz="0" w:space="0" w:color="auto"/>
      </w:divBdr>
    </w:div>
    <w:div w:id="1075666288">
      <w:bodyDiv w:val="1"/>
      <w:marLeft w:val="0"/>
      <w:marRight w:val="0"/>
      <w:marTop w:val="0"/>
      <w:marBottom w:val="0"/>
      <w:divBdr>
        <w:top w:val="none" w:sz="0" w:space="0" w:color="auto"/>
        <w:left w:val="none" w:sz="0" w:space="0" w:color="auto"/>
        <w:bottom w:val="none" w:sz="0" w:space="0" w:color="auto"/>
        <w:right w:val="none" w:sz="0" w:space="0" w:color="auto"/>
      </w:divBdr>
    </w:div>
    <w:div w:id="1150050948">
      <w:bodyDiv w:val="1"/>
      <w:marLeft w:val="0"/>
      <w:marRight w:val="0"/>
      <w:marTop w:val="0"/>
      <w:marBottom w:val="0"/>
      <w:divBdr>
        <w:top w:val="none" w:sz="0" w:space="0" w:color="auto"/>
        <w:left w:val="none" w:sz="0" w:space="0" w:color="auto"/>
        <w:bottom w:val="none" w:sz="0" w:space="0" w:color="auto"/>
        <w:right w:val="none" w:sz="0" w:space="0" w:color="auto"/>
      </w:divBdr>
    </w:div>
    <w:div w:id="1161000032">
      <w:bodyDiv w:val="1"/>
      <w:marLeft w:val="0"/>
      <w:marRight w:val="0"/>
      <w:marTop w:val="0"/>
      <w:marBottom w:val="0"/>
      <w:divBdr>
        <w:top w:val="none" w:sz="0" w:space="0" w:color="auto"/>
        <w:left w:val="none" w:sz="0" w:space="0" w:color="auto"/>
        <w:bottom w:val="none" w:sz="0" w:space="0" w:color="auto"/>
        <w:right w:val="none" w:sz="0" w:space="0" w:color="auto"/>
      </w:divBdr>
    </w:div>
    <w:div w:id="1230774998">
      <w:bodyDiv w:val="1"/>
      <w:marLeft w:val="0"/>
      <w:marRight w:val="0"/>
      <w:marTop w:val="0"/>
      <w:marBottom w:val="0"/>
      <w:divBdr>
        <w:top w:val="none" w:sz="0" w:space="0" w:color="auto"/>
        <w:left w:val="none" w:sz="0" w:space="0" w:color="auto"/>
        <w:bottom w:val="none" w:sz="0" w:space="0" w:color="auto"/>
        <w:right w:val="none" w:sz="0" w:space="0" w:color="auto"/>
      </w:divBdr>
      <w:divsChild>
        <w:div w:id="1018045495">
          <w:marLeft w:val="0"/>
          <w:marRight w:val="0"/>
          <w:marTop w:val="0"/>
          <w:marBottom w:val="0"/>
          <w:divBdr>
            <w:top w:val="none" w:sz="0" w:space="0" w:color="auto"/>
            <w:left w:val="none" w:sz="0" w:space="0" w:color="auto"/>
            <w:bottom w:val="none" w:sz="0" w:space="0" w:color="auto"/>
            <w:right w:val="none" w:sz="0" w:space="0" w:color="auto"/>
          </w:divBdr>
          <w:divsChild>
            <w:div w:id="1614752959">
              <w:marLeft w:val="0"/>
              <w:marRight w:val="0"/>
              <w:marTop w:val="0"/>
              <w:marBottom w:val="0"/>
              <w:divBdr>
                <w:top w:val="none" w:sz="0" w:space="0" w:color="auto"/>
                <w:left w:val="none" w:sz="0" w:space="0" w:color="auto"/>
                <w:bottom w:val="none" w:sz="0" w:space="0" w:color="auto"/>
                <w:right w:val="none" w:sz="0" w:space="0" w:color="auto"/>
              </w:divBdr>
              <w:divsChild>
                <w:div w:id="1269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77545">
          <w:marLeft w:val="0"/>
          <w:marRight w:val="0"/>
          <w:marTop w:val="0"/>
          <w:marBottom w:val="0"/>
          <w:divBdr>
            <w:top w:val="single" w:sz="6" w:space="15" w:color="DDDDDD"/>
            <w:left w:val="none" w:sz="0" w:space="26" w:color="auto"/>
            <w:bottom w:val="none" w:sz="0" w:space="19" w:color="auto"/>
            <w:right w:val="none" w:sz="0" w:space="26" w:color="auto"/>
          </w:divBdr>
        </w:div>
        <w:div w:id="546724651">
          <w:marLeft w:val="0"/>
          <w:marRight w:val="0"/>
          <w:marTop w:val="0"/>
          <w:marBottom w:val="0"/>
          <w:divBdr>
            <w:top w:val="none" w:sz="0" w:space="0" w:color="auto"/>
            <w:left w:val="none" w:sz="0" w:space="0" w:color="auto"/>
            <w:bottom w:val="none" w:sz="0" w:space="0" w:color="auto"/>
            <w:right w:val="none" w:sz="0" w:space="0" w:color="auto"/>
          </w:divBdr>
          <w:divsChild>
            <w:div w:id="702635008">
              <w:marLeft w:val="30"/>
              <w:marRight w:val="0"/>
              <w:marTop w:val="0"/>
              <w:marBottom w:val="75"/>
              <w:divBdr>
                <w:top w:val="none" w:sz="0" w:space="0" w:color="auto"/>
                <w:left w:val="none" w:sz="0" w:space="0" w:color="auto"/>
                <w:bottom w:val="none" w:sz="0" w:space="0" w:color="auto"/>
                <w:right w:val="none" w:sz="0" w:space="0" w:color="auto"/>
              </w:divBdr>
            </w:div>
            <w:div w:id="948392536">
              <w:marLeft w:val="0"/>
              <w:marRight w:val="0"/>
              <w:marTop w:val="0"/>
              <w:marBottom w:val="0"/>
              <w:divBdr>
                <w:top w:val="none" w:sz="0" w:space="0" w:color="auto"/>
                <w:left w:val="none" w:sz="0" w:space="0" w:color="auto"/>
                <w:bottom w:val="none" w:sz="0" w:space="0" w:color="auto"/>
                <w:right w:val="none" w:sz="0" w:space="0" w:color="auto"/>
              </w:divBdr>
              <w:divsChild>
                <w:div w:id="1147434739">
                  <w:marLeft w:val="0"/>
                  <w:marRight w:val="0"/>
                  <w:marTop w:val="0"/>
                  <w:marBottom w:val="0"/>
                  <w:divBdr>
                    <w:top w:val="none" w:sz="0" w:space="0" w:color="auto"/>
                    <w:left w:val="none" w:sz="0" w:space="0" w:color="auto"/>
                    <w:bottom w:val="none" w:sz="0" w:space="0" w:color="auto"/>
                    <w:right w:val="none" w:sz="0" w:space="0" w:color="auto"/>
                  </w:divBdr>
                  <w:divsChild>
                    <w:div w:id="819930355">
                      <w:marLeft w:val="180"/>
                      <w:marRight w:val="120"/>
                      <w:marTop w:val="120"/>
                      <w:marBottom w:val="120"/>
                      <w:divBdr>
                        <w:top w:val="none" w:sz="0" w:space="0" w:color="auto"/>
                        <w:left w:val="none" w:sz="0" w:space="0" w:color="auto"/>
                        <w:bottom w:val="none" w:sz="0" w:space="0" w:color="auto"/>
                        <w:right w:val="none" w:sz="0" w:space="0" w:color="auto"/>
                      </w:divBdr>
                    </w:div>
                  </w:divsChild>
                </w:div>
                <w:div w:id="1451826323">
                  <w:marLeft w:val="0"/>
                  <w:marRight w:val="0"/>
                  <w:marTop w:val="0"/>
                  <w:marBottom w:val="0"/>
                  <w:divBdr>
                    <w:top w:val="none" w:sz="0" w:space="0" w:color="auto"/>
                    <w:left w:val="none" w:sz="0" w:space="0" w:color="auto"/>
                    <w:bottom w:val="none" w:sz="0" w:space="0" w:color="auto"/>
                    <w:right w:val="none" w:sz="0" w:space="0" w:color="auto"/>
                  </w:divBdr>
                  <w:divsChild>
                    <w:div w:id="1278297083">
                      <w:marLeft w:val="180"/>
                      <w:marRight w:val="120"/>
                      <w:marTop w:val="120"/>
                      <w:marBottom w:val="120"/>
                      <w:divBdr>
                        <w:top w:val="none" w:sz="0" w:space="0" w:color="auto"/>
                        <w:left w:val="none" w:sz="0" w:space="0" w:color="auto"/>
                        <w:bottom w:val="none" w:sz="0" w:space="0" w:color="auto"/>
                        <w:right w:val="none" w:sz="0" w:space="0" w:color="auto"/>
                      </w:divBdr>
                    </w:div>
                  </w:divsChild>
                </w:div>
                <w:div w:id="1374117215">
                  <w:marLeft w:val="0"/>
                  <w:marRight w:val="0"/>
                  <w:marTop w:val="0"/>
                  <w:marBottom w:val="0"/>
                  <w:divBdr>
                    <w:top w:val="none" w:sz="0" w:space="0" w:color="auto"/>
                    <w:left w:val="none" w:sz="0" w:space="0" w:color="auto"/>
                    <w:bottom w:val="none" w:sz="0" w:space="0" w:color="auto"/>
                    <w:right w:val="none" w:sz="0" w:space="0" w:color="auto"/>
                  </w:divBdr>
                  <w:divsChild>
                    <w:div w:id="16085834">
                      <w:marLeft w:val="180"/>
                      <w:marRight w:val="120"/>
                      <w:marTop w:val="120"/>
                      <w:marBottom w:val="120"/>
                      <w:divBdr>
                        <w:top w:val="none" w:sz="0" w:space="0" w:color="auto"/>
                        <w:left w:val="none" w:sz="0" w:space="0" w:color="auto"/>
                        <w:bottom w:val="none" w:sz="0" w:space="0" w:color="auto"/>
                        <w:right w:val="none" w:sz="0" w:space="0" w:color="auto"/>
                      </w:divBdr>
                    </w:div>
                  </w:divsChild>
                </w:div>
                <w:div w:id="1396709036">
                  <w:marLeft w:val="0"/>
                  <w:marRight w:val="0"/>
                  <w:marTop w:val="0"/>
                  <w:marBottom w:val="0"/>
                  <w:divBdr>
                    <w:top w:val="none" w:sz="0" w:space="0" w:color="auto"/>
                    <w:left w:val="none" w:sz="0" w:space="0" w:color="auto"/>
                    <w:bottom w:val="none" w:sz="0" w:space="0" w:color="auto"/>
                    <w:right w:val="none" w:sz="0" w:space="0" w:color="auto"/>
                  </w:divBdr>
                  <w:divsChild>
                    <w:div w:id="1579250329">
                      <w:marLeft w:val="180"/>
                      <w:marRight w:val="120"/>
                      <w:marTop w:val="120"/>
                      <w:marBottom w:val="120"/>
                      <w:divBdr>
                        <w:top w:val="none" w:sz="0" w:space="0" w:color="auto"/>
                        <w:left w:val="none" w:sz="0" w:space="0" w:color="auto"/>
                        <w:bottom w:val="none" w:sz="0" w:space="0" w:color="auto"/>
                        <w:right w:val="none" w:sz="0" w:space="0" w:color="auto"/>
                      </w:divBdr>
                    </w:div>
                  </w:divsChild>
                </w:div>
                <w:div w:id="1069573028">
                  <w:marLeft w:val="0"/>
                  <w:marRight w:val="0"/>
                  <w:marTop w:val="0"/>
                  <w:marBottom w:val="0"/>
                  <w:divBdr>
                    <w:top w:val="none" w:sz="0" w:space="0" w:color="auto"/>
                    <w:left w:val="none" w:sz="0" w:space="0" w:color="auto"/>
                    <w:bottom w:val="none" w:sz="0" w:space="0" w:color="auto"/>
                    <w:right w:val="none" w:sz="0" w:space="0" w:color="auto"/>
                  </w:divBdr>
                  <w:divsChild>
                    <w:div w:id="1380740388">
                      <w:marLeft w:val="180"/>
                      <w:marRight w:val="120"/>
                      <w:marTop w:val="120"/>
                      <w:marBottom w:val="120"/>
                      <w:divBdr>
                        <w:top w:val="none" w:sz="0" w:space="0" w:color="auto"/>
                        <w:left w:val="none" w:sz="0" w:space="0" w:color="auto"/>
                        <w:bottom w:val="none" w:sz="0" w:space="0" w:color="auto"/>
                        <w:right w:val="none" w:sz="0" w:space="0" w:color="auto"/>
                      </w:divBdr>
                    </w:div>
                  </w:divsChild>
                </w:div>
                <w:div w:id="2093620461">
                  <w:marLeft w:val="0"/>
                  <w:marRight w:val="0"/>
                  <w:marTop w:val="0"/>
                  <w:marBottom w:val="0"/>
                  <w:divBdr>
                    <w:top w:val="none" w:sz="0" w:space="0" w:color="auto"/>
                    <w:left w:val="none" w:sz="0" w:space="0" w:color="auto"/>
                    <w:bottom w:val="none" w:sz="0" w:space="0" w:color="auto"/>
                    <w:right w:val="none" w:sz="0" w:space="0" w:color="auto"/>
                  </w:divBdr>
                  <w:divsChild>
                    <w:div w:id="33435439">
                      <w:marLeft w:val="18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784692967">
          <w:marLeft w:val="0"/>
          <w:marRight w:val="0"/>
          <w:marTop w:val="0"/>
          <w:marBottom w:val="0"/>
          <w:divBdr>
            <w:top w:val="none" w:sz="0" w:space="0" w:color="auto"/>
            <w:left w:val="none" w:sz="0" w:space="0" w:color="auto"/>
            <w:bottom w:val="none" w:sz="0" w:space="0" w:color="auto"/>
            <w:right w:val="none" w:sz="0" w:space="0" w:color="auto"/>
          </w:divBdr>
        </w:div>
        <w:div w:id="1500197104">
          <w:marLeft w:val="0"/>
          <w:marRight w:val="0"/>
          <w:marTop w:val="0"/>
          <w:marBottom w:val="0"/>
          <w:divBdr>
            <w:top w:val="none" w:sz="0" w:space="0" w:color="auto"/>
            <w:left w:val="none" w:sz="0" w:space="0" w:color="auto"/>
            <w:bottom w:val="none" w:sz="0" w:space="0" w:color="auto"/>
            <w:right w:val="none" w:sz="0" w:space="0" w:color="auto"/>
          </w:divBdr>
          <w:divsChild>
            <w:div w:id="788549516">
              <w:marLeft w:val="0"/>
              <w:marRight w:val="0"/>
              <w:marTop w:val="0"/>
              <w:marBottom w:val="0"/>
              <w:divBdr>
                <w:top w:val="none" w:sz="0" w:space="0" w:color="auto"/>
                <w:left w:val="none" w:sz="0" w:space="0" w:color="auto"/>
                <w:bottom w:val="none" w:sz="0" w:space="0" w:color="auto"/>
                <w:right w:val="none" w:sz="0" w:space="0" w:color="auto"/>
              </w:divBdr>
              <w:divsChild>
                <w:div w:id="1012729531">
                  <w:marLeft w:val="0"/>
                  <w:marRight w:val="0"/>
                  <w:marTop w:val="0"/>
                  <w:marBottom w:val="0"/>
                  <w:divBdr>
                    <w:top w:val="none" w:sz="0" w:space="0" w:color="auto"/>
                    <w:left w:val="none" w:sz="0" w:space="0" w:color="auto"/>
                    <w:bottom w:val="none" w:sz="0" w:space="0" w:color="auto"/>
                    <w:right w:val="none" w:sz="0" w:space="0" w:color="auto"/>
                  </w:divBdr>
                  <w:divsChild>
                    <w:div w:id="340740615">
                      <w:marLeft w:val="0"/>
                      <w:marRight w:val="0"/>
                      <w:marTop w:val="0"/>
                      <w:marBottom w:val="0"/>
                      <w:divBdr>
                        <w:top w:val="none" w:sz="0" w:space="0" w:color="auto"/>
                        <w:left w:val="none" w:sz="0" w:space="0" w:color="auto"/>
                        <w:bottom w:val="none" w:sz="0" w:space="0" w:color="auto"/>
                        <w:right w:val="none" w:sz="0" w:space="0" w:color="auto"/>
                      </w:divBdr>
                    </w:div>
                    <w:div w:id="44427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814507">
          <w:marLeft w:val="0"/>
          <w:marRight w:val="0"/>
          <w:marTop w:val="0"/>
          <w:marBottom w:val="0"/>
          <w:divBdr>
            <w:top w:val="none" w:sz="0" w:space="0" w:color="auto"/>
            <w:left w:val="none" w:sz="0" w:space="0" w:color="auto"/>
            <w:bottom w:val="none" w:sz="0" w:space="0" w:color="auto"/>
            <w:right w:val="none" w:sz="0" w:space="0" w:color="auto"/>
          </w:divBdr>
          <w:divsChild>
            <w:div w:id="1939634740">
              <w:marLeft w:val="0"/>
              <w:marRight w:val="0"/>
              <w:marTop w:val="0"/>
              <w:marBottom w:val="0"/>
              <w:divBdr>
                <w:top w:val="none" w:sz="0" w:space="0" w:color="auto"/>
                <w:left w:val="none" w:sz="0" w:space="0" w:color="auto"/>
                <w:bottom w:val="none" w:sz="0" w:space="0" w:color="auto"/>
                <w:right w:val="none" w:sz="0" w:space="0" w:color="auto"/>
              </w:divBdr>
              <w:divsChild>
                <w:div w:id="1298145719">
                  <w:marLeft w:val="0"/>
                  <w:marRight w:val="0"/>
                  <w:marTop w:val="0"/>
                  <w:marBottom w:val="0"/>
                  <w:divBdr>
                    <w:top w:val="none" w:sz="0" w:space="0" w:color="auto"/>
                    <w:left w:val="none" w:sz="0" w:space="0" w:color="auto"/>
                    <w:bottom w:val="none" w:sz="0" w:space="0" w:color="auto"/>
                    <w:right w:val="none" w:sz="0" w:space="0" w:color="auto"/>
                  </w:divBdr>
                  <w:divsChild>
                    <w:div w:id="19671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6767">
          <w:marLeft w:val="0"/>
          <w:marRight w:val="0"/>
          <w:marTop w:val="0"/>
          <w:marBottom w:val="0"/>
          <w:divBdr>
            <w:top w:val="none" w:sz="0" w:space="0" w:color="auto"/>
            <w:left w:val="none" w:sz="0" w:space="0" w:color="auto"/>
            <w:bottom w:val="none" w:sz="0" w:space="0" w:color="auto"/>
            <w:right w:val="none" w:sz="0" w:space="0" w:color="auto"/>
          </w:divBdr>
          <w:divsChild>
            <w:div w:id="711659967">
              <w:marLeft w:val="0"/>
              <w:marRight w:val="0"/>
              <w:marTop w:val="0"/>
              <w:marBottom w:val="0"/>
              <w:divBdr>
                <w:top w:val="none" w:sz="0" w:space="0" w:color="auto"/>
                <w:left w:val="none" w:sz="0" w:space="0" w:color="auto"/>
                <w:bottom w:val="none" w:sz="0" w:space="0" w:color="auto"/>
                <w:right w:val="none" w:sz="0" w:space="0" w:color="auto"/>
              </w:divBdr>
              <w:divsChild>
                <w:div w:id="1182672169">
                  <w:marLeft w:val="0"/>
                  <w:marRight w:val="0"/>
                  <w:marTop w:val="0"/>
                  <w:marBottom w:val="0"/>
                  <w:divBdr>
                    <w:top w:val="none" w:sz="0" w:space="0" w:color="auto"/>
                    <w:left w:val="none" w:sz="0" w:space="0" w:color="auto"/>
                    <w:bottom w:val="none" w:sz="0" w:space="0" w:color="auto"/>
                    <w:right w:val="none" w:sz="0" w:space="0" w:color="auto"/>
                  </w:divBdr>
                  <w:divsChild>
                    <w:div w:id="709569705">
                      <w:marLeft w:val="0"/>
                      <w:marRight w:val="0"/>
                      <w:marTop w:val="0"/>
                      <w:marBottom w:val="0"/>
                      <w:divBdr>
                        <w:top w:val="none" w:sz="0" w:space="0" w:color="auto"/>
                        <w:left w:val="none" w:sz="0" w:space="0" w:color="auto"/>
                        <w:bottom w:val="none" w:sz="0" w:space="0" w:color="auto"/>
                        <w:right w:val="none" w:sz="0" w:space="0" w:color="auto"/>
                      </w:divBdr>
                    </w:div>
                    <w:div w:id="154135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13930">
              <w:marLeft w:val="0"/>
              <w:marRight w:val="0"/>
              <w:marTop w:val="120"/>
              <w:marBottom w:val="0"/>
              <w:divBdr>
                <w:top w:val="none" w:sz="0" w:space="0" w:color="auto"/>
                <w:left w:val="none" w:sz="0" w:space="0" w:color="auto"/>
                <w:bottom w:val="none" w:sz="0" w:space="0" w:color="auto"/>
                <w:right w:val="none" w:sz="0" w:space="0" w:color="auto"/>
              </w:divBdr>
            </w:div>
          </w:divsChild>
        </w:div>
        <w:div w:id="469901220">
          <w:marLeft w:val="0"/>
          <w:marRight w:val="0"/>
          <w:marTop w:val="0"/>
          <w:marBottom w:val="0"/>
          <w:divBdr>
            <w:top w:val="none" w:sz="0" w:space="0" w:color="auto"/>
            <w:left w:val="none" w:sz="0" w:space="0" w:color="auto"/>
            <w:bottom w:val="none" w:sz="0" w:space="0" w:color="auto"/>
            <w:right w:val="none" w:sz="0" w:space="0" w:color="auto"/>
          </w:divBdr>
          <w:divsChild>
            <w:div w:id="1928493383">
              <w:marLeft w:val="0"/>
              <w:marRight w:val="0"/>
              <w:marTop w:val="0"/>
              <w:marBottom w:val="0"/>
              <w:divBdr>
                <w:top w:val="none" w:sz="0" w:space="0" w:color="auto"/>
                <w:left w:val="none" w:sz="0" w:space="0" w:color="auto"/>
                <w:bottom w:val="none" w:sz="0" w:space="0" w:color="auto"/>
                <w:right w:val="none" w:sz="0" w:space="0" w:color="auto"/>
              </w:divBdr>
              <w:divsChild>
                <w:div w:id="1559391272">
                  <w:marLeft w:val="0"/>
                  <w:marRight w:val="0"/>
                  <w:marTop w:val="0"/>
                  <w:marBottom w:val="0"/>
                  <w:divBdr>
                    <w:top w:val="none" w:sz="0" w:space="0" w:color="auto"/>
                    <w:left w:val="none" w:sz="0" w:space="0" w:color="auto"/>
                    <w:bottom w:val="none" w:sz="0" w:space="0" w:color="auto"/>
                    <w:right w:val="none" w:sz="0" w:space="0" w:color="auto"/>
                  </w:divBdr>
                  <w:divsChild>
                    <w:div w:id="533928878">
                      <w:marLeft w:val="0"/>
                      <w:marRight w:val="0"/>
                      <w:marTop w:val="0"/>
                      <w:marBottom w:val="0"/>
                      <w:divBdr>
                        <w:top w:val="none" w:sz="0" w:space="0" w:color="auto"/>
                        <w:left w:val="none" w:sz="0" w:space="0" w:color="auto"/>
                        <w:bottom w:val="none" w:sz="0" w:space="0" w:color="auto"/>
                        <w:right w:val="none" w:sz="0" w:space="0" w:color="auto"/>
                      </w:divBdr>
                    </w:div>
                    <w:div w:id="17306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10947">
              <w:marLeft w:val="0"/>
              <w:marRight w:val="0"/>
              <w:marTop w:val="120"/>
              <w:marBottom w:val="0"/>
              <w:divBdr>
                <w:top w:val="none" w:sz="0" w:space="0" w:color="auto"/>
                <w:left w:val="none" w:sz="0" w:space="0" w:color="auto"/>
                <w:bottom w:val="none" w:sz="0" w:space="0" w:color="auto"/>
                <w:right w:val="none" w:sz="0" w:space="0" w:color="auto"/>
              </w:divBdr>
            </w:div>
          </w:divsChild>
        </w:div>
        <w:div w:id="979573965">
          <w:marLeft w:val="0"/>
          <w:marRight w:val="0"/>
          <w:marTop w:val="0"/>
          <w:marBottom w:val="0"/>
          <w:divBdr>
            <w:top w:val="none" w:sz="0" w:space="0" w:color="auto"/>
            <w:left w:val="none" w:sz="0" w:space="0" w:color="auto"/>
            <w:bottom w:val="none" w:sz="0" w:space="0" w:color="auto"/>
            <w:right w:val="none" w:sz="0" w:space="0" w:color="auto"/>
          </w:divBdr>
        </w:div>
        <w:div w:id="2064786341">
          <w:marLeft w:val="0"/>
          <w:marRight w:val="0"/>
          <w:marTop w:val="0"/>
          <w:marBottom w:val="0"/>
          <w:divBdr>
            <w:top w:val="none" w:sz="0" w:space="0" w:color="auto"/>
            <w:left w:val="none" w:sz="0" w:space="0" w:color="auto"/>
            <w:bottom w:val="none" w:sz="0" w:space="0" w:color="auto"/>
            <w:right w:val="none" w:sz="0" w:space="0" w:color="auto"/>
          </w:divBdr>
        </w:div>
        <w:div w:id="2101170063">
          <w:marLeft w:val="0"/>
          <w:marRight w:val="0"/>
          <w:marTop w:val="0"/>
          <w:marBottom w:val="0"/>
          <w:divBdr>
            <w:top w:val="none" w:sz="0" w:space="0" w:color="auto"/>
            <w:left w:val="none" w:sz="0" w:space="0" w:color="auto"/>
            <w:bottom w:val="none" w:sz="0" w:space="0" w:color="auto"/>
            <w:right w:val="none" w:sz="0" w:space="0" w:color="auto"/>
          </w:divBdr>
        </w:div>
        <w:div w:id="798719787">
          <w:marLeft w:val="0"/>
          <w:marRight w:val="0"/>
          <w:marTop w:val="0"/>
          <w:marBottom w:val="0"/>
          <w:divBdr>
            <w:top w:val="none" w:sz="0" w:space="0" w:color="auto"/>
            <w:left w:val="none" w:sz="0" w:space="0" w:color="auto"/>
            <w:bottom w:val="none" w:sz="0" w:space="0" w:color="auto"/>
            <w:right w:val="none" w:sz="0" w:space="0" w:color="auto"/>
          </w:divBdr>
        </w:div>
      </w:divsChild>
    </w:div>
    <w:div w:id="1272709767">
      <w:bodyDiv w:val="1"/>
      <w:marLeft w:val="0"/>
      <w:marRight w:val="0"/>
      <w:marTop w:val="0"/>
      <w:marBottom w:val="0"/>
      <w:divBdr>
        <w:top w:val="none" w:sz="0" w:space="0" w:color="auto"/>
        <w:left w:val="none" w:sz="0" w:space="0" w:color="auto"/>
        <w:bottom w:val="none" w:sz="0" w:space="0" w:color="auto"/>
        <w:right w:val="none" w:sz="0" w:space="0" w:color="auto"/>
      </w:divBdr>
    </w:div>
    <w:div w:id="1338118807">
      <w:bodyDiv w:val="1"/>
      <w:marLeft w:val="0"/>
      <w:marRight w:val="0"/>
      <w:marTop w:val="0"/>
      <w:marBottom w:val="0"/>
      <w:divBdr>
        <w:top w:val="none" w:sz="0" w:space="0" w:color="auto"/>
        <w:left w:val="none" w:sz="0" w:space="0" w:color="auto"/>
        <w:bottom w:val="none" w:sz="0" w:space="0" w:color="auto"/>
        <w:right w:val="none" w:sz="0" w:space="0" w:color="auto"/>
      </w:divBdr>
      <w:divsChild>
        <w:div w:id="1543325706">
          <w:marLeft w:val="0"/>
          <w:marRight w:val="0"/>
          <w:marTop w:val="0"/>
          <w:marBottom w:val="0"/>
          <w:divBdr>
            <w:top w:val="none" w:sz="0" w:space="0" w:color="auto"/>
            <w:left w:val="none" w:sz="0" w:space="0" w:color="auto"/>
            <w:bottom w:val="none" w:sz="0" w:space="0" w:color="auto"/>
            <w:right w:val="none" w:sz="0" w:space="0" w:color="auto"/>
          </w:divBdr>
          <w:divsChild>
            <w:div w:id="1631937285">
              <w:marLeft w:val="0"/>
              <w:marRight w:val="0"/>
              <w:marTop w:val="0"/>
              <w:marBottom w:val="0"/>
              <w:divBdr>
                <w:top w:val="none" w:sz="0" w:space="0" w:color="auto"/>
                <w:left w:val="none" w:sz="0" w:space="0" w:color="auto"/>
                <w:bottom w:val="none" w:sz="0" w:space="0" w:color="auto"/>
                <w:right w:val="none" w:sz="0" w:space="0" w:color="auto"/>
              </w:divBdr>
              <w:divsChild>
                <w:div w:id="1565489937">
                  <w:marLeft w:val="0"/>
                  <w:marRight w:val="0"/>
                  <w:marTop w:val="0"/>
                  <w:marBottom w:val="0"/>
                  <w:divBdr>
                    <w:top w:val="none" w:sz="0" w:space="0" w:color="auto"/>
                    <w:left w:val="none" w:sz="0" w:space="0" w:color="auto"/>
                    <w:bottom w:val="none" w:sz="0" w:space="0" w:color="auto"/>
                    <w:right w:val="none" w:sz="0" w:space="0" w:color="auto"/>
                  </w:divBdr>
                  <w:divsChild>
                    <w:div w:id="845482310">
                      <w:marLeft w:val="0"/>
                      <w:marRight w:val="0"/>
                      <w:marTop w:val="0"/>
                      <w:marBottom w:val="0"/>
                      <w:divBdr>
                        <w:top w:val="none" w:sz="0" w:space="0" w:color="auto"/>
                        <w:left w:val="none" w:sz="0" w:space="0" w:color="auto"/>
                        <w:bottom w:val="none" w:sz="0" w:space="0" w:color="auto"/>
                        <w:right w:val="none" w:sz="0" w:space="0" w:color="auto"/>
                      </w:divBdr>
                      <w:divsChild>
                        <w:div w:id="1731535305">
                          <w:marLeft w:val="0"/>
                          <w:marRight w:val="0"/>
                          <w:marTop w:val="0"/>
                          <w:marBottom w:val="0"/>
                          <w:divBdr>
                            <w:top w:val="none" w:sz="0" w:space="0" w:color="auto"/>
                            <w:left w:val="none" w:sz="0" w:space="0" w:color="auto"/>
                            <w:bottom w:val="none" w:sz="0" w:space="0" w:color="auto"/>
                            <w:right w:val="none" w:sz="0" w:space="0" w:color="auto"/>
                          </w:divBdr>
                          <w:divsChild>
                            <w:div w:id="1062366819">
                              <w:marLeft w:val="0"/>
                              <w:marRight w:val="0"/>
                              <w:marTop w:val="0"/>
                              <w:marBottom w:val="0"/>
                              <w:divBdr>
                                <w:top w:val="none" w:sz="0" w:space="0" w:color="auto"/>
                                <w:left w:val="none" w:sz="0" w:space="0" w:color="auto"/>
                                <w:bottom w:val="none" w:sz="0" w:space="0" w:color="auto"/>
                                <w:right w:val="none" w:sz="0" w:space="0" w:color="auto"/>
                              </w:divBdr>
                              <w:divsChild>
                                <w:div w:id="119577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303720">
      <w:bodyDiv w:val="1"/>
      <w:marLeft w:val="0"/>
      <w:marRight w:val="0"/>
      <w:marTop w:val="0"/>
      <w:marBottom w:val="0"/>
      <w:divBdr>
        <w:top w:val="none" w:sz="0" w:space="0" w:color="auto"/>
        <w:left w:val="none" w:sz="0" w:space="0" w:color="auto"/>
        <w:bottom w:val="none" w:sz="0" w:space="0" w:color="auto"/>
        <w:right w:val="none" w:sz="0" w:space="0" w:color="auto"/>
      </w:divBdr>
    </w:div>
    <w:div w:id="1422753669">
      <w:bodyDiv w:val="1"/>
      <w:marLeft w:val="0"/>
      <w:marRight w:val="0"/>
      <w:marTop w:val="0"/>
      <w:marBottom w:val="0"/>
      <w:divBdr>
        <w:top w:val="none" w:sz="0" w:space="0" w:color="auto"/>
        <w:left w:val="none" w:sz="0" w:space="0" w:color="auto"/>
        <w:bottom w:val="none" w:sz="0" w:space="0" w:color="auto"/>
        <w:right w:val="none" w:sz="0" w:space="0" w:color="auto"/>
      </w:divBdr>
      <w:divsChild>
        <w:div w:id="1337028007">
          <w:marLeft w:val="0"/>
          <w:marRight w:val="0"/>
          <w:marTop w:val="0"/>
          <w:marBottom w:val="0"/>
          <w:divBdr>
            <w:top w:val="none" w:sz="0" w:space="0" w:color="auto"/>
            <w:left w:val="none" w:sz="0" w:space="0" w:color="auto"/>
            <w:bottom w:val="none" w:sz="0" w:space="0" w:color="auto"/>
            <w:right w:val="none" w:sz="0" w:space="0" w:color="auto"/>
          </w:divBdr>
          <w:divsChild>
            <w:div w:id="1685397295">
              <w:marLeft w:val="0"/>
              <w:marRight w:val="0"/>
              <w:marTop w:val="0"/>
              <w:marBottom w:val="0"/>
              <w:divBdr>
                <w:top w:val="none" w:sz="0" w:space="0" w:color="auto"/>
                <w:left w:val="none" w:sz="0" w:space="0" w:color="auto"/>
                <w:bottom w:val="none" w:sz="0" w:space="0" w:color="auto"/>
                <w:right w:val="none" w:sz="0" w:space="0" w:color="auto"/>
              </w:divBdr>
              <w:divsChild>
                <w:div w:id="571890183">
                  <w:marLeft w:val="0"/>
                  <w:marRight w:val="0"/>
                  <w:marTop w:val="0"/>
                  <w:marBottom w:val="0"/>
                  <w:divBdr>
                    <w:top w:val="none" w:sz="0" w:space="0" w:color="auto"/>
                    <w:left w:val="none" w:sz="0" w:space="0" w:color="auto"/>
                    <w:bottom w:val="none" w:sz="0" w:space="0" w:color="auto"/>
                    <w:right w:val="none" w:sz="0" w:space="0" w:color="auto"/>
                  </w:divBdr>
                  <w:divsChild>
                    <w:div w:id="1000618134">
                      <w:marLeft w:val="0"/>
                      <w:marRight w:val="0"/>
                      <w:marTop w:val="0"/>
                      <w:marBottom w:val="0"/>
                      <w:divBdr>
                        <w:top w:val="none" w:sz="0" w:space="0" w:color="auto"/>
                        <w:left w:val="none" w:sz="0" w:space="0" w:color="auto"/>
                        <w:bottom w:val="none" w:sz="0" w:space="0" w:color="auto"/>
                        <w:right w:val="none" w:sz="0" w:space="0" w:color="auto"/>
                      </w:divBdr>
                    </w:div>
                    <w:div w:id="20847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084812">
      <w:bodyDiv w:val="1"/>
      <w:marLeft w:val="0"/>
      <w:marRight w:val="0"/>
      <w:marTop w:val="0"/>
      <w:marBottom w:val="0"/>
      <w:divBdr>
        <w:top w:val="none" w:sz="0" w:space="0" w:color="auto"/>
        <w:left w:val="none" w:sz="0" w:space="0" w:color="auto"/>
        <w:bottom w:val="none" w:sz="0" w:space="0" w:color="auto"/>
        <w:right w:val="none" w:sz="0" w:space="0" w:color="auto"/>
      </w:divBdr>
      <w:divsChild>
        <w:div w:id="356932385">
          <w:marLeft w:val="0"/>
          <w:marRight w:val="0"/>
          <w:marTop w:val="0"/>
          <w:marBottom w:val="0"/>
          <w:divBdr>
            <w:top w:val="none" w:sz="0" w:space="0" w:color="auto"/>
            <w:left w:val="none" w:sz="0" w:space="0" w:color="auto"/>
            <w:bottom w:val="single" w:sz="6" w:space="0" w:color="DEE2E6"/>
            <w:right w:val="none" w:sz="0" w:space="0" w:color="auto"/>
          </w:divBdr>
        </w:div>
      </w:divsChild>
    </w:div>
    <w:div w:id="1466703566">
      <w:bodyDiv w:val="1"/>
      <w:marLeft w:val="0"/>
      <w:marRight w:val="0"/>
      <w:marTop w:val="0"/>
      <w:marBottom w:val="0"/>
      <w:divBdr>
        <w:top w:val="none" w:sz="0" w:space="0" w:color="auto"/>
        <w:left w:val="none" w:sz="0" w:space="0" w:color="auto"/>
        <w:bottom w:val="none" w:sz="0" w:space="0" w:color="auto"/>
        <w:right w:val="none" w:sz="0" w:space="0" w:color="auto"/>
      </w:divBdr>
    </w:div>
    <w:div w:id="1482188499">
      <w:bodyDiv w:val="1"/>
      <w:marLeft w:val="0"/>
      <w:marRight w:val="0"/>
      <w:marTop w:val="0"/>
      <w:marBottom w:val="0"/>
      <w:divBdr>
        <w:top w:val="none" w:sz="0" w:space="0" w:color="auto"/>
        <w:left w:val="none" w:sz="0" w:space="0" w:color="auto"/>
        <w:bottom w:val="none" w:sz="0" w:space="0" w:color="auto"/>
        <w:right w:val="none" w:sz="0" w:space="0" w:color="auto"/>
      </w:divBdr>
    </w:div>
    <w:div w:id="1519848016">
      <w:bodyDiv w:val="1"/>
      <w:marLeft w:val="0"/>
      <w:marRight w:val="0"/>
      <w:marTop w:val="0"/>
      <w:marBottom w:val="0"/>
      <w:divBdr>
        <w:top w:val="none" w:sz="0" w:space="0" w:color="auto"/>
        <w:left w:val="none" w:sz="0" w:space="0" w:color="auto"/>
        <w:bottom w:val="none" w:sz="0" w:space="0" w:color="auto"/>
        <w:right w:val="none" w:sz="0" w:space="0" w:color="auto"/>
      </w:divBdr>
    </w:div>
    <w:div w:id="1544247591">
      <w:bodyDiv w:val="1"/>
      <w:marLeft w:val="0"/>
      <w:marRight w:val="0"/>
      <w:marTop w:val="0"/>
      <w:marBottom w:val="0"/>
      <w:divBdr>
        <w:top w:val="none" w:sz="0" w:space="0" w:color="auto"/>
        <w:left w:val="none" w:sz="0" w:space="0" w:color="auto"/>
        <w:bottom w:val="none" w:sz="0" w:space="0" w:color="auto"/>
        <w:right w:val="none" w:sz="0" w:space="0" w:color="auto"/>
      </w:divBdr>
      <w:divsChild>
        <w:div w:id="1459177603">
          <w:marLeft w:val="0"/>
          <w:marRight w:val="0"/>
          <w:marTop w:val="0"/>
          <w:marBottom w:val="0"/>
          <w:divBdr>
            <w:top w:val="none" w:sz="0" w:space="0" w:color="auto"/>
            <w:left w:val="none" w:sz="0" w:space="0" w:color="auto"/>
            <w:bottom w:val="none" w:sz="0" w:space="0" w:color="auto"/>
            <w:right w:val="none" w:sz="0" w:space="0" w:color="auto"/>
          </w:divBdr>
          <w:divsChild>
            <w:div w:id="139545821">
              <w:marLeft w:val="0"/>
              <w:marRight w:val="0"/>
              <w:marTop w:val="0"/>
              <w:marBottom w:val="0"/>
              <w:divBdr>
                <w:top w:val="none" w:sz="0" w:space="0" w:color="auto"/>
                <w:left w:val="none" w:sz="0" w:space="0" w:color="auto"/>
                <w:bottom w:val="none" w:sz="0" w:space="0" w:color="auto"/>
                <w:right w:val="none" w:sz="0" w:space="0" w:color="auto"/>
              </w:divBdr>
              <w:divsChild>
                <w:div w:id="2102486500">
                  <w:marLeft w:val="0"/>
                  <w:marRight w:val="0"/>
                  <w:marTop w:val="0"/>
                  <w:marBottom w:val="0"/>
                  <w:divBdr>
                    <w:top w:val="none" w:sz="0" w:space="0" w:color="auto"/>
                    <w:left w:val="none" w:sz="0" w:space="0" w:color="auto"/>
                    <w:bottom w:val="none" w:sz="0" w:space="0" w:color="auto"/>
                    <w:right w:val="none" w:sz="0" w:space="0" w:color="auto"/>
                  </w:divBdr>
                  <w:divsChild>
                    <w:div w:id="326441611">
                      <w:marLeft w:val="0"/>
                      <w:marRight w:val="0"/>
                      <w:marTop w:val="0"/>
                      <w:marBottom w:val="0"/>
                      <w:divBdr>
                        <w:top w:val="none" w:sz="0" w:space="0" w:color="auto"/>
                        <w:left w:val="none" w:sz="0" w:space="0" w:color="auto"/>
                        <w:bottom w:val="none" w:sz="0" w:space="0" w:color="auto"/>
                        <w:right w:val="none" w:sz="0" w:space="0" w:color="auto"/>
                      </w:divBdr>
                    </w:div>
                    <w:div w:id="9716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697905">
      <w:bodyDiv w:val="1"/>
      <w:marLeft w:val="0"/>
      <w:marRight w:val="0"/>
      <w:marTop w:val="0"/>
      <w:marBottom w:val="0"/>
      <w:divBdr>
        <w:top w:val="none" w:sz="0" w:space="0" w:color="auto"/>
        <w:left w:val="none" w:sz="0" w:space="0" w:color="auto"/>
        <w:bottom w:val="none" w:sz="0" w:space="0" w:color="auto"/>
        <w:right w:val="none" w:sz="0" w:space="0" w:color="auto"/>
      </w:divBdr>
      <w:divsChild>
        <w:div w:id="739594518">
          <w:marLeft w:val="0"/>
          <w:marRight w:val="0"/>
          <w:marTop w:val="0"/>
          <w:marBottom w:val="0"/>
          <w:divBdr>
            <w:top w:val="none" w:sz="0" w:space="0" w:color="auto"/>
            <w:left w:val="none" w:sz="0" w:space="0" w:color="auto"/>
            <w:bottom w:val="none" w:sz="0" w:space="0" w:color="auto"/>
            <w:right w:val="none" w:sz="0" w:space="0" w:color="auto"/>
          </w:divBdr>
          <w:divsChild>
            <w:div w:id="905339011">
              <w:marLeft w:val="0"/>
              <w:marRight w:val="0"/>
              <w:marTop w:val="0"/>
              <w:marBottom w:val="0"/>
              <w:divBdr>
                <w:top w:val="none" w:sz="0" w:space="0" w:color="auto"/>
                <w:left w:val="none" w:sz="0" w:space="0" w:color="auto"/>
                <w:bottom w:val="none" w:sz="0" w:space="0" w:color="auto"/>
                <w:right w:val="none" w:sz="0" w:space="0" w:color="auto"/>
              </w:divBdr>
              <w:divsChild>
                <w:div w:id="1681467406">
                  <w:marLeft w:val="0"/>
                  <w:marRight w:val="0"/>
                  <w:marTop w:val="0"/>
                  <w:marBottom w:val="0"/>
                  <w:divBdr>
                    <w:top w:val="none" w:sz="0" w:space="0" w:color="auto"/>
                    <w:left w:val="none" w:sz="0" w:space="0" w:color="auto"/>
                    <w:bottom w:val="none" w:sz="0" w:space="0" w:color="auto"/>
                    <w:right w:val="none" w:sz="0" w:space="0" w:color="auto"/>
                  </w:divBdr>
                  <w:divsChild>
                    <w:div w:id="48307321">
                      <w:marLeft w:val="0"/>
                      <w:marRight w:val="0"/>
                      <w:marTop w:val="0"/>
                      <w:marBottom w:val="0"/>
                      <w:divBdr>
                        <w:top w:val="none" w:sz="0" w:space="0" w:color="auto"/>
                        <w:left w:val="none" w:sz="0" w:space="0" w:color="auto"/>
                        <w:bottom w:val="none" w:sz="0" w:space="0" w:color="auto"/>
                        <w:right w:val="none" w:sz="0" w:space="0" w:color="auto"/>
                      </w:divBdr>
                    </w:div>
                    <w:div w:id="50509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32271">
      <w:bodyDiv w:val="1"/>
      <w:marLeft w:val="0"/>
      <w:marRight w:val="0"/>
      <w:marTop w:val="0"/>
      <w:marBottom w:val="0"/>
      <w:divBdr>
        <w:top w:val="none" w:sz="0" w:space="0" w:color="auto"/>
        <w:left w:val="none" w:sz="0" w:space="0" w:color="auto"/>
        <w:bottom w:val="none" w:sz="0" w:space="0" w:color="auto"/>
        <w:right w:val="none" w:sz="0" w:space="0" w:color="auto"/>
      </w:divBdr>
    </w:div>
    <w:div w:id="1689677128">
      <w:bodyDiv w:val="1"/>
      <w:marLeft w:val="0"/>
      <w:marRight w:val="0"/>
      <w:marTop w:val="0"/>
      <w:marBottom w:val="0"/>
      <w:divBdr>
        <w:top w:val="none" w:sz="0" w:space="0" w:color="auto"/>
        <w:left w:val="none" w:sz="0" w:space="0" w:color="auto"/>
        <w:bottom w:val="none" w:sz="0" w:space="0" w:color="auto"/>
        <w:right w:val="none" w:sz="0" w:space="0" w:color="auto"/>
      </w:divBdr>
    </w:div>
    <w:div w:id="1696617289">
      <w:bodyDiv w:val="1"/>
      <w:marLeft w:val="0"/>
      <w:marRight w:val="0"/>
      <w:marTop w:val="0"/>
      <w:marBottom w:val="0"/>
      <w:divBdr>
        <w:top w:val="none" w:sz="0" w:space="0" w:color="auto"/>
        <w:left w:val="none" w:sz="0" w:space="0" w:color="auto"/>
        <w:bottom w:val="none" w:sz="0" w:space="0" w:color="auto"/>
        <w:right w:val="none" w:sz="0" w:space="0" w:color="auto"/>
      </w:divBdr>
      <w:divsChild>
        <w:div w:id="2107797779">
          <w:marLeft w:val="0"/>
          <w:marRight w:val="0"/>
          <w:marTop w:val="0"/>
          <w:marBottom w:val="0"/>
          <w:divBdr>
            <w:top w:val="none" w:sz="0" w:space="0" w:color="auto"/>
            <w:left w:val="none" w:sz="0" w:space="0" w:color="auto"/>
            <w:bottom w:val="none" w:sz="0" w:space="0" w:color="auto"/>
            <w:right w:val="none" w:sz="0" w:space="0" w:color="auto"/>
          </w:divBdr>
        </w:div>
        <w:div w:id="116030926">
          <w:marLeft w:val="0"/>
          <w:marRight w:val="0"/>
          <w:marTop w:val="0"/>
          <w:marBottom w:val="0"/>
          <w:divBdr>
            <w:top w:val="none" w:sz="0" w:space="0" w:color="auto"/>
            <w:left w:val="none" w:sz="0" w:space="0" w:color="auto"/>
            <w:bottom w:val="none" w:sz="0" w:space="0" w:color="auto"/>
            <w:right w:val="none" w:sz="0" w:space="0" w:color="auto"/>
          </w:divBdr>
        </w:div>
      </w:divsChild>
    </w:div>
    <w:div w:id="1731926259">
      <w:bodyDiv w:val="1"/>
      <w:marLeft w:val="0"/>
      <w:marRight w:val="0"/>
      <w:marTop w:val="0"/>
      <w:marBottom w:val="0"/>
      <w:divBdr>
        <w:top w:val="none" w:sz="0" w:space="0" w:color="auto"/>
        <w:left w:val="none" w:sz="0" w:space="0" w:color="auto"/>
        <w:bottom w:val="none" w:sz="0" w:space="0" w:color="auto"/>
        <w:right w:val="none" w:sz="0" w:space="0" w:color="auto"/>
      </w:divBdr>
    </w:div>
    <w:div w:id="1799911741">
      <w:bodyDiv w:val="1"/>
      <w:marLeft w:val="0"/>
      <w:marRight w:val="0"/>
      <w:marTop w:val="0"/>
      <w:marBottom w:val="0"/>
      <w:divBdr>
        <w:top w:val="none" w:sz="0" w:space="0" w:color="auto"/>
        <w:left w:val="none" w:sz="0" w:space="0" w:color="auto"/>
        <w:bottom w:val="none" w:sz="0" w:space="0" w:color="auto"/>
        <w:right w:val="none" w:sz="0" w:space="0" w:color="auto"/>
      </w:divBdr>
    </w:div>
    <w:div w:id="1803570115">
      <w:bodyDiv w:val="1"/>
      <w:marLeft w:val="0"/>
      <w:marRight w:val="0"/>
      <w:marTop w:val="0"/>
      <w:marBottom w:val="0"/>
      <w:divBdr>
        <w:top w:val="none" w:sz="0" w:space="0" w:color="auto"/>
        <w:left w:val="none" w:sz="0" w:space="0" w:color="auto"/>
        <w:bottom w:val="none" w:sz="0" w:space="0" w:color="auto"/>
        <w:right w:val="none" w:sz="0" w:space="0" w:color="auto"/>
      </w:divBdr>
    </w:div>
    <w:div w:id="1813712396">
      <w:bodyDiv w:val="1"/>
      <w:marLeft w:val="0"/>
      <w:marRight w:val="0"/>
      <w:marTop w:val="0"/>
      <w:marBottom w:val="0"/>
      <w:divBdr>
        <w:top w:val="none" w:sz="0" w:space="0" w:color="auto"/>
        <w:left w:val="none" w:sz="0" w:space="0" w:color="auto"/>
        <w:bottom w:val="none" w:sz="0" w:space="0" w:color="auto"/>
        <w:right w:val="none" w:sz="0" w:space="0" w:color="auto"/>
      </w:divBdr>
    </w:div>
    <w:div w:id="1816145381">
      <w:bodyDiv w:val="1"/>
      <w:marLeft w:val="0"/>
      <w:marRight w:val="0"/>
      <w:marTop w:val="0"/>
      <w:marBottom w:val="0"/>
      <w:divBdr>
        <w:top w:val="none" w:sz="0" w:space="0" w:color="auto"/>
        <w:left w:val="none" w:sz="0" w:space="0" w:color="auto"/>
        <w:bottom w:val="none" w:sz="0" w:space="0" w:color="auto"/>
        <w:right w:val="none" w:sz="0" w:space="0" w:color="auto"/>
      </w:divBdr>
      <w:divsChild>
        <w:div w:id="331488855">
          <w:marLeft w:val="0"/>
          <w:marRight w:val="0"/>
          <w:marTop w:val="0"/>
          <w:marBottom w:val="0"/>
          <w:divBdr>
            <w:top w:val="none" w:sz="0" w:space="0" w:color="auto"/>
            <w:left w:val="none" w:sz="0" w:space="0" w:color="auto"/>
            <w:bottom w:val="single" w:sz="6" w:space="0" w:color="DEE2E6"/>
            <w:right w:val="none" w:sz="0" w:space="0" w:color="auto"/>
          </w:divBdr>
        </w:div>
      </w:divsChild>
    </w:div>
    <w:div w:id="1861892153">
      <w:bodyDiv w:val="1"/>
      <w:marLeft w:val="0"/>
      <w:marRight w:val="0"/>
      <w:marTop w:val="0"/>
      <w:marBottom w:val="0"/>
      <w:divBdr>
        <w:top w:val="none" w:sz="0" w:space="0" w:color="auto"/>
        <w:left w:val="none" w:sz="0" w:space="0" w:color="auto"/>
        <w:bottom w:val="none" w:sz="0" w:space="0" w:color="auto"/>
        <w:right w:val="none" w:sz="0" w:space="0" w:color="auto"/>
      </w:divBdr>
      <w:divsChild>
        <w:div w:id="1666667238">
          <w:marLeft w:val="0"/>
          <w:marRight w:val="0"/>
          <w:marTop w:val="0"/>
          <w:marBottom w:val="0"/>
          <w:divBdr>
            <w:top w:val="none" w:sz="0" w:space="0" w:color="auto"/>
            <w:left w:val="none" w:sz="0" w:space="0" w:color="auto"/>
            <w:bottom w:val="none" w:sz="0" w:space="0" w:color="auto"/>
            <w:right w:val="none" w:sz="0" w:space="0" w:color="auto"/>
          </w:divBdr>
          <w:divsChild>
            <w:div w:id="1061178206">
              <w:marLeft w:val="0"/>
              <w:marRight w:val="0"/>
              <w:marTop w:val="0"/>
              <w:marBottom w:val="0"/>
              <w:divBdr>
                <w:top w:val="none" w:sz="0" w:space="0" w:color="auto"/>
                <w:left w:val="none" w:sz="0" w:space="0" w:color="auto"/>
                <w:bottom w:val="none" w:sz="0" w:space="0" w:color="auto"/>
                <w:right w:val="none" w:sz="0" w:space="0" w:color="auto"/>
              </w:divBdr>
              <w:divsChild>
                <w:div w:id="581835719">
                  <w:marLeft w:val="0"/>
                  <w:marRight w:val="0"/>
                  <w:marTop w:val="0"/>
                  <w:marBottom w:val="0"/>
                  <w:divBdr>
                    <w:top w:val="none" w:sz="0" w:space="0" w:color="auto"/>
                    <w:left w:val="none" w:sz="0" w:space="0" w:color="auto"/>
                    <w:bottom w:val="none" w:sz="0" w:space="0" w:color="auto"/>
                    <w:right w:val="none" w:sz="0" w:space="0" w:color="auto"/>
                  </w:divBdr>
                  <w:divsChild>
                    <w:div w:id="1042899108">
                      <w:marLeft w:val="0"/>
                      <w:marRight w:val="0"/>
                      <w:marTop w:val="0"/>
                      <w:marBottom w:val="0"/>
                      <w:divBdr>
                        <w:top w:val="none" w:sz="0" w:space="0" w:color="auto"/>
                        <w:left w:val="none" w:sz="0" w:space="0" w:color="auto"/>
                        <w:bottom w:val="none" w:sz="0" w:space="0" w:color="auto"/>
                        <w:right w:val="none" w:sz="0" w:space="0" w:color="auto"/>
                      </w:divBdr>
                    </w:div>
                    <w:div w:id="129475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012999">
      <w:bodyDiv w:val="1"/>
      <w:marLeft w:val="0"/>
      <w:marRight w:val="0"/>
      <w:marTop w:val="0"/>
      <w:marBottom w:val="0"/>
      <w:divBdr>
        <w:top w:val="none" w:sz="0" w:space="0" w:color="auto"/>
        <w:left w:val="none" w:sz="0" w:space="0" w:color="auto"/>
        <w:bottom w:val="none" w:sz="0" w:space="0" w:color="auto"/>
        <w:right w:val="none" w:sz="0" w:space="0" w:color="auto"/>
      </w:divBdr>
    </w:div>
    <w:div w:id="1864786532">
      <w:bodyDiv w:val="1"/>
      <w:marLeft w:val="0"/>
      <w:marRight w:val="0"/>
      <w:marTop w:val="0"/>
      <w:marBottom w:val="0"/>
      <w:divBdr>
        <w:top w:val="none" w:sz="0" w:space="0" w:color="auto"/>
        <w:left w:val="none" w:sz="0" w:space="0" w:color="auto"/>
        <w:bottom w:val="none" w:sz="0" w:space="0" w:color="auto"/>
        <w:right w:val="none" w:sz="0" w:space="0" w:color="auto"/>
      </w:divBdr>
    </w:div>
    <w:div w:id="1871186488">
      <w:bodyDiv w:val="1"/>
      <w:marLeft w:val="0"/>
      <w:marRight w:val="0"/>
      <w:marTop w:val="0"/>
      <w:marBottom w:val="0"/>
      <w:divBdr>
        <w:top w:val="none" w:sz="0" w:space="0" w:color="auto"/>
        <w:left w:val="none" w:sz="0" w:space="0" w:color="auto"/>
        <w:bottom w:val="none" w:sz="0" w:space="0" w:color="auto"/>
        <w:right w:val="none" w:sz="0" w:space="0" w:color="auto"/>
      </w:divBdr>
    </w:div>
    <w:div w:id="1875576461">
      <w:bodyDiv w:val="1"/>
      <w:marLeft w:val="0"/>
      <w:marRight w:val="0"/>
      <w:marTop w:val="0"/>
      <w:marBottom w:val="0"/>
      <w:divBdr>
        <w:top w:val="none" w:sz="0" w:space="0" w:color="auto"/>
        <w:left w:val="none" w:sz="0" w:space="0" w:color="auto"/>
        <w:bottom w:val="none" w:sz="0" w:space="0" w:color="auto"/>
        <w:right w:val="none" w:sz="0" w:space="0" w:color="auto"/>
      </w:divBdr>
    </w:div>
    <w:div w:id="1896042131">
      <w:bodyDiv w:val="1"/>
      <w:marLeft w:val="0"/>
      <w:marRight w:val="0"/>
      <w:marTop w:val="0"/>
      <w:marBottom w:val="0"/>
      <w:divBdr>
        <w:top w:val="none" w:sz="0" w:space="0" w:color="auto"/>
        <w:left w:val="none" w:sz="0" w:space="0" w:color="auto"/>
        <w:bottom w:val="none" w:sz="0" w:space="0" w:color="auto"/>
        <w:right w:val="none" w:sz="0" w:space="0" w:color="auto"/>
      </w:divBdr>
      <w:divsChild>
        <w:div w:id="168446773">
          <w:marLeft w:val="0"/>
          <w:marRight w:val="0"/>
          <w:marTop w:val="0"/>
          <w:marBottom w:val="0"/>
          <w:divBdr>
            <w:top w:val="none" w:sz="0" w:space="0" w:color="auto"/>
            <w:left w:val="none" w:sz="0" w:space="0" w:color="auto"/>
            <w:bottom w:val="none" w:sz="0" w:space="0" w:color="auto"/>
            <w:right w:val="none" w:sz="0" w:space="0" w:color="auto"/>
          </w:divBdr>
          <w:divsChild>
            <w:div w:id="1345091699">
              <w:marLeft w:val="0"/>
              <w:marRight w:val="0"/>
              <w:marTop w:val="0"/>
              <w:marBottom w:val="0"/>
              <w:divBdr>
                <w:top w:val="none" w:sz="0" w:space="0" w:color="auto"/>
                <w:left w:val="none" w:sz="0" w:space="0" w:color="auto"/>
                <w:bottom w:val="none" w:sz="0" w:space="0" w:color="auto"/>
                <w:right w:val="none" w:sz="0" w:space="0" w:color="auto"/>
              </w:divBdr>
              <w:divsChild>
                <w:div w:id="11282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83969">
          <w:marLeft w:val="0"/>
          <w:marRight w:val="0"/>
          <w:marTop w:val="0"/>
          <w:marBottom w:val="0"/>
          <w:divBdr>
            <w:top w:val="none" w:sz="0" w:space="0" w:color="auto"/>
            <w:left w:val="none" w:sz="0" w:space="0" w:color="auto"/>
            <w:bottom w:val="none" w:sz="0" w:space="0" w:color="auto"/>
            <w:right w:val="none" w:sz="0" w:space="0" w:color="auto"/>
          </w:divBdr>
        </w:div>
        <w:div w:id="1312096304">
          <w:marLeft w:val="0"/>
          <w:marRight w:val="0"/>
          <w:marTop w:val="0"/>
          <w:marBottom w:val="0"/>
          <w:divBdr>
            <w:top w:val="none" w:sz="0" w:space="0" w:color="auto"/>
            <w:left w:val="none" w:sz="0" w:space="0" w:color="auto"/>
            <w:bottom w:val="none" w:sz="0" w:space="0" w:color="auto"/>
            <w:right w:val="none" w:sz="0" w:space="0" w:color="auto"/>
          </w:divBdr>
        </w:div>
        <w:div w:id="1175808417">
          <w:marLeft w:val="0"/>
          <w:marRight w:val="0"/>
          <w:marTop w:val="0"/>
          <w:marBottom w:val="0"/>
          <w:divBdr>
            <w:top w:val="none" w:sz="0" w:space="0" w:color="auto"/>
            <w:left w:val="none" w:sz="0" w:space="0" w:color="auto"/>
            <w:bottom w:val="none" w:sz="0" w:space="0" w:color="auto"/>
            <w:right w:val="none" w:sz="0" w:space="0" w:color="auto"/>
          </w:divBdr>
        </w:div>
        <w:div w:id="2081636501">
          <w:marLeft w:val="0"/>
          <w:marRight w:val="0"/>
          <w:marTop w:val="0"/>
          <w:marBottom w:val="0"/>
          <w:divBdr>
            <w:top w:val="none" w:sz="0" w:space="0" w:color="auto"/>
            <w:left w:val="none" w:sz="0" w:space="0" w:color="auto"/>
            <w:bottom w:val="none" w:sz="0" w:space="0" w:color="auto"/>
            <w:right w:val="none" w:sz="0" w:space="0" w:color="auto"/>
          </w:divBdr>
        </w:div>
        <w:div w:id="816726739">
          <w:marLeft w:val="0"/>
          <w:marRight w:val="0"/>
          <w:marTop w:val="0"/>
          <w:marBottom w:val="0"/>
          <w:divBdr>
            <w:top w:val="none" w:sz="0" w:space="0" w:color="auto"/>
            <w:left w:val="none" w:sz="0" w:space="0" w:color="auto"/>
            <w:bottom w:val="none" w:sz="0" w:space="0" w:color="auto"/>
            <w:right w:val="none" w:sz="0" w:space="0" w:color="auto"/>
          </w:divBdr>
        </w:div>
        <w:div w:id="665134331">
          <w:marLeft w:val="0"/>
          <w:marRight w:val="0"/>
          <w:marTop w:val="0"/>
          <w:marBottom w:val="0"/>
          <w:divBdr>
            <w:top w:val="none" w:sz="0" w:space="0" w:color="auto"/>
            <w:left w:val="none" w:sz="0" w:space="0" w:color="auto"/>
            <w:bottom w:val="none" w:sz="0" w:space="0" w:color="auto"/>
            <w:right w:val="none" w:sz="0" w:space="0" w:color="auto"/>
          </w:divBdr>
        </w:div>
        <w:div w:id="858279251">
          <w:marLeft w:val="0"/>
          <w:marRight w:val="0"/>
          <w:marTop w:val="0"/>
          <w:marBottom w:val="0"/>
          <w:divBdr>
            <w:top w:val="none" w:sz="0" w:space="0" w:color="auto"/>
            <w:left w:val="none" w:sz="0" w:space="0" w:color="auto"/>
            <w:bottom w:val="none" w:sz="0" w:space="0" w:color="auto"/>
            <w:right w:val="none" w:sz="0" w:space="0" w:color="auto"/>
          </w:divBdr>
        </w:div>
        <w:div w:id="385688390">
          <w:marLeft w:val="0"/>
          <w:marRight w:val="0"/>
          <w:marTop w:val="0"/>
          <w:marBottom w:val="0"/>
          <w:divBdr>
            <w:top w:val="none" w:sz="0" w:space="0" w:color="auto"/>
            <w:left w:val="none" w:sz="0" w:space="0" w:color="auto"/>
            <w:bottom w:val="none" w:sz="0" w:space="0" w:color="auto"/>
            <w:right w:val="none" w:sz="0" w:space="0" w:color="auto"/>
          </w:divBdr>
        </w:div>
        <w:div w:id="1074475254">
          <w:marLeft w:val="0"/>
          <w:marRight w:val="0"/>
          <w:marTop w:val="0"/>
          <w:marBottom w:val="0"/>
          <w:divBdr>
            <w:top w:val="none" w:sz="0" w:space="0" w:color="auto"/>
            <w:left w:val="none" w:sz="0" w:space="0" w:color="auto"/>
            <w:bottom w:val="none" w:sz="0" w:space="0" w:color="auto"/>
            <w:right w:val="none" w:sz="0" w:space="0" w:color="auto"/>
          </w:divBdr>
        </w:div>
        <w:div w:id="1810128717">
          <w:marLeft w:val="0"/>
          <w:marRight w:val="0"/>
          <w:marTop w:val="0"/>
          <w:marBottom w:val="0"/>
          <w:divBdr>
            <w:top w:val="none" w:sz="0" w:space="0" w:color="auto"/>
            <w:left w:val="none" w:sz="0" w:space="0" w:color="auto"/>
            <w:bottom w:val="none" w:sz="0" w:space="0" w:color="auto"/>
            <w:right w:val="none" w:sz="0" w:space="0" w:color="auto"/>
          </w:divBdr>
        </w:div>
        <w:div w:id="558593066">
          <w:marLeft w:val="0"/>
          <w:marRight w:val="0"/>
          <w:marTop w:val="0"/>
          <w:marBottom w:val="0"/>
          <w:divBdr>
            <w:top w:val="none" w:sz="0" w:space="0" w:color="auto"/>
            <w:left w:val="none" w:sz="0" w:space="0" w:color="auto"/>
            <w:bottom w:val="none" w:sz="0" w:space="0" w:color="auto"/>
            <w:right w:val="none" w:sz="0" w:space="0" w:color="auto"/>
          </w:divBdr>
        </w:div>
        <w:div w:id="246379339">
          <w:marLeft w:val="0"/>
          <w:marRight w:val="0"/>
          <w:marTop w:val="0"/>
          <w:marBottom w:val="0"/>
          <w:divBdr>
            <w:top w:val="none" w:sz="0" w:space="0" w:color="auto"/>
            <w:left w:val="none" w:sz="0" w:space="0" w:color="auto"/>
            <w:bottom w:val="none" w:sz="0" w:space="0" w:color="auto"/>
            <w:right w:val="none" w:sz="0" w:space="0" w:color="auto"/>
          </w:divBdr>
        </w:div>
        <w:div w:id="1077441797">
          <w:marLeft w:val="0"/>
          <w:marRight w:val="0"/>
          <w:marTop w:val="0"/>
          <w:marBottom w:val="0"/>
          <w:divBdr>
            <w:top w:val="none" w:sz="0" w:space="0" w:color="auto"/>
            <w:left w:val="none" w:sz="0" w:space="0" w:color="auto"/>
            <w:bottom w:val="none" w:sz="0" w:space="0" w:color="auto"/>
            <w:right w:val="none" w:sz="0" w:space="0" w:color="auto"/>
          </w:divBdr>
        </w:div>
        <w:div w:id="1790050960">
          <w:marLeft w:val="0"/>
          <w:marRight w:val="0"/>
          <w:marTop w:val="0"/>
          <w:marBottom w:val="0"/>
          <w:divBdr>
            <w:top w:val="none" w:sz="0" w:space="0" w:color="auto"/>
            <w:left w:val="none" w:sz="0" w:space="0" w:color="auto"/>
            <w:bottom w:val="none" w:sz="0" w:space="0" w:color="auto"/>
            <w:right w:val="none" w:sz="0" w:space="0" w:color="auto"/>
          </w:divBdr>
        </w:div>
        <w:div w:id="1640646009">
          <w:marLeft w:val="0"/>
          <w:marRight w:val="0"/>
          <w:marTop w:val="0"/>
          <w:marBottom w:val="0"/>
          <w:divBdr>
            <w:top w:val="none" w:sz="0" w:space="0" w:color="auto"/>
            <w:left w:val="none" w:sz="0" w:space="0" w:color="auto"/>
            <w:bottom w:val="none" w:sz="0" w:space="0" w:color="auto"/>
            <w:right w:val="none" w:sz="0" w:space="0" w:color="auto"/>
          </w:divBdr>
        </w:div>
        <w:div w:id="1077943616">
          <w:marLeft w:val="0"/>
          <w:marRight w:val="0"/>
          <w:marTop w:val="0"/>
          <w:marBottom w:val="0"/>
          <w:divBdr>
            <w:top w:val="none" w:sz="0" w:space="0" w:color="auto"/>
            <w:left w:val="none" w:sz="0" w:space="0" w:color="auto"/>
            <w:bottom w:val="none" w:sz="0" w:space="0" w:color="auto"/>
            <w:right w:val="none" w:sz="0" w:space="0" w:color="auto"/>
          </w:divBdr>
        </w:div>
        <w:div w:id="1082413170">
          <w:marLeft w:val="0"/>
          <w:marRight w:val="0"/>
          <w:marTop w:val="0"/>
          <w:marBottom w:val="0"/>
          <w:divBdr>
            <w:top w:val="none" w:sz="0" w:space="0" w:color="auto"/>
            <w:left w:val="none" w:sz="0" w:space="0" w:color="auto"/>
            <w:bottom w:val="none" w:sz="0" w:space="0" w:color="auto"/>
            <w:right w:val="none" w:sz="0" w:space="0" w:color="auto"/>
          </w:divBdr>
        </w:div>
        <w:div w:id="1477064222">
          <w:marLeft w:val="0"/>
          <w:marRight w:val="0"/>
          <w:marTop w:val="0"/>
          <w:marBottom w:val="0"/>
          <w:divBdr>
            <w:top w:val="none" w:sz="0" w:space="0" w:color="auto"/>
            <w:left w:val="none" w:sz="0" w:space="0" w:color="auto"/>
            <w:bottom w:val="none" w:sz="0" w:space="0" w:color="auto"/>
            <w:right w:val="none" w:sz="0" w:space="0" w:color="auto"/>
          </w:divBdr>
        </w:div>
        <w:div w:id="705057043">
          <w:marLeft w:val="0"/>
          <w:marRight w:val="0"/>
          <w:marTop w:val="0"/>
          <w:marBottom w:val="0"/>
          <w:divBdr>
            <w:top w:val="none" w:sz="0" w:space="0" w:color="auto"/>
            <w:left w:val="none" w:sz="0" w:space="0" w:color="auto"/>
            <w:bottom w:val="none" w:sz="0" w:space="0" w:color="auto"/>
            <w:right w:val="none" w:sz="0" w:space="0" w:color="auto"/>
          </w:divBdr>
        </w:div>
        <w:div w:id="1570770073">
          <w:marLeft w:val="0"/>
          <w:marRight w:val="0"/>
          <w:marTop w:val="0"/>
          <w:marBottom w:val="0"/>
          <w:divBdr>
            <w:top w:val="none" w:sz="0" w:space="0" w:color="auto"/>
            <w:left w:val="none" w:sz="0" w:space="0" w:color="auto"/>
            <w:bottom w:val="none" w:sz="0" w:space="0" w:color="auto"/>
            <w:right w:val="none" w:sz="0" w:space="0" w:color="auto"/>
          </w:divBdr>
        </w:div>
        <w:div w:id="1413115084">
          <w:marLeft w:val="0"/>
          <w:marRight w:val="0"/>
          <w:marTop w:val="0"/>
          <w:marBottom w:val="0"/>
          <w:divBdr>
            <w:top w:val="none" w:sz="0" w:space="0" w:color="auto"/>
            <w:left w:val="none" w:sz="0" w:space="0" w:color="auto"/>
            <w:bottom w:val="none" w:sz="0" w:space="0" w:color="auto"/>
            <w:right w:val="none" w:sz="0" w:space="0" w:color="auto"/>
          </w:divBdr>
        </w:div>
        <w:div w:id="101386302">
          <w:marLeft w:val="0"/>
          <w:marRight w:val="0"/>
          <w:marTop w:val="0"/>
          <w:marBottom w:val="0"/>
          <w:divBdr>
            <w:top w:val="none" w:sz="0" w:space="0" w:color="auto"/>
            <w:left w:val="none" w:sz="0" w:space="0" w:color="auto"/>
            <w:bottom w:val="none" w:sz="0" w:space="0" w:color="auto"/>
            <w:right w:val="none" w:sz="0" w:space="0" w:color="auto"/>
          </w:divBdr>
        </w:div>
        <w:div w:id="960502623">
          <w:marLeft w:val="0"/>
          <w:marRight w:val="0"/>
          <w:marTop w:val="0"/>
          <w:marBottom w:val="0"/>
          <w:divBdr>
            <w:top w:val="none" w:sz="0" w:space="0" w:color="auto"/>
            <w:left w:val="none" w:sz="0" w:space="0" w:color="auto"/>
            <w:bottom w:val="none" w:sz="0" w:space="0" w:color="auto"/>
            <w:right w:val="none" w:sz="0" w:space="0" w:color="auto"/>
          </w:divBdr>
        </w:div>
        <w:div w:id="485320966">
          <w:marLeft w:val="0"/>
          <w:marRight w:val="0"/>
          <w:marTop w:val="0"/>
          <w:marBottom w:val="0"/>
          <w:divBdr>
            <w:top w:val="none" w:sz="0" w:space="0" w:color="auto"/>
            <w:left w:val="none" w:sz="0" w:space="0" w:color="auto"/>
            <w:bottom w:val="none" w:sz="0" w:space="0" w:color="auto"/>
            <w:right w:val="none" w:sz="0" w:space="0" w:color="auto"/>
          </w:divBdr>
        </w:div>
        <w:div w:id="753476665">
          <w:marLeft w:val="0"/>
          <w:marRight w:val="0"/>
          <w:marTop w:val="0"/>
          <w:marBottom w:val="0"/>
          <w:divBdr>
            <w:top w:val="none" w:sz="0" w:space="0" w:color="auto"/>
            <w:left w:val="none" w:sz="0" w:space="0" w:color="auto"/>
            <w:bottom w:val="none" w:sz="0" w:space="0" w:color="auto"/>
            <w:right w:val="none" w:sz="0" w:space="0" w:color="auto"/>
          </w:divBdr>
        </w:div>
        <w:div w:id="1118600612">
          <w:marLeft w:val="0"/>
          <w:marRight w:val="0"/>
          <w:marTop w:val="0"/>
          <w:marBottom w:val="0"/>
          <w:divBdr>
            <w:top w:val="none" w:sz="0" w:space="0" w:color="auto"/>
            <w:left w:val="none" w:sz="0" w:space="0" w:color="auto"/>
            <w:bottom w:val="none" w:sz="0" w:space="0" w:color="auto"/>
            <w:right w:val="none" w:sz="0" w:space="0" w:color="auto"/>
          </w:divBdr>
        </w:div>
        <w:div w:id="867528509">
          <w:marLeft w:val="0"/>
          <w:marRight w:val="0"/>
          <w:marTop w:val="0"/>
          <w:marBottom w:val="0"/>
          <w:divBdr>
            <w:top w:val="none" w:sz="0" w:space="0" w:color="auto"/>
            <w:left w:val="none" w:sz="0" w:space="0" w:color="auto"/>
            <w:bottom w:val="none" w:sz="0" w:space="0" w:color="auto"/>
            <w:right w:val="none" w:sz="0" w:space="0" w:color="auto"/>
          </w:divBdr>
        </w:div>
        <w:div w:id="459962512">
          <w:marLeft w:val="0"/>
          <w:marRight w:val="0"/>
          <w:marTop w:val="0"/>
          <w:marBottom w:val="0"/>
          <w:divBdr>
            <w:top w:val="none" w:sz="0" w:space="0" w:color="auto"/>
            <w:left w:val="none" w:sz="0" w:space="0" w:color="auto"/>
            <w:bottom w:val="none" w:sz="0" w:space="0" w:color="auto"/>
            <w:right w:val="none" w:sz="0" w:space="0" w:color="auto"/>
          </w:divBdr>
        </w:div>
        <w:div w:id="1720860339">
          <w:marLeft w:val="0"/>
          <w:marRight w:val="0"/>
          <w:marTop w:val="0"/>
          <w:marBottom w:val="0"/>
          <w:divBdr>
            <w:top w:val="none" w:sz="0" w:space="0" w:color="auto"/>
            <w:left w:val="none" w:sz="0" w:space="0" w:color="auto"/>
            <w:bottom w:val="none" w:sz="0" w:space="0" w:color="auto"/>
            <w:right w:val="none" w:sz="0" w:space="0" w:color="auto"/>
          </w:divBdr>
        </w:div>
        <w:div w:id="54160334">
          <w:marLeft w:val="0"/>
          <w:marRight w:val="0"/>
          <w:marTop w:val="0"/>
          <w:marBottom w:val="0"/>
          <w:divBdr>
            <w:top w:val="none" w:sz="0" w:space="0" w:color="auto"/>
            <w:left w:val="none" w:sz="0" w:space="0" w:color="auto"/>
            <w:bottom w:val="none" w:sz="0" w:space="0" w:color="auto"/>
            <w:right w:val="none" w:sz="0" w:space="0" w:color="auto"/>
          </w:divBdr>
        </w:div>
        <w:div w:id="1772629783">
          <w:marLeft w:val="0"/>
          <w:marRight w:val="0"/>
          <w:marTop w:val="0"/>
          <w:marBottom w:val="0"/>
          <w:divBdr>
            <w:top w:val="none" w:sz="0" w:space="0" w:color="auto"/>
            <w:left w:val="none" w:sz="0" w:space="0" w:color="auto"/>
            <w:bottom w:val="none" w:sz="0" w:space="0" w:color="auto"/>
            <w:right w:val="none" w:sz="0" w:space="0" w:color="auto"/>
          </w:divBdr>
        </w:div>
        <w:div w:id="164250277">
          <w:marLeft w:val="0"/>
          <w:marRight w:val="0"/>
          <w:marTop w:val="0"/>
          <w:marBottom w:val="0"/>
          <w:divBdr>
            <w:top w:val="none" w:sz="0" w:space="0" w:color="auto"/>
            <w:left w:val="none" w:sz="0" w:space="0" w:color="auto"/>
            <w:bottom w:val="none" w:sz="0" w:space="0" w:color="auto"/>
            <w:right w:val="none" w:sz="0" w:space="0" w:color="auto"/>
          </w:divBdr>
        </w:div>
        <w:div w:id="1606115840">
          <w:marLeft w:val="0"/>
          <w:marRight w:val="0"/>
          <w:marTop w:val="0"/>
          <w:marBottom w:val="0"/>
          <w:divBdr>
            <w:top w:val="none" w:sz="0" w:space="0" w:color="auto"/>
            <w:left w:val="none" w:sz="0" w:space="0" w:color="auto"/>
            <w:bottom w:val="none" w:sz="0" w:space="0" w:color="auto"/>
            <w:right w:val="none" w:sz="0" w:space="0" w:color="auto"/>
          </w:divBdr>
        </w:div>
        <w:div w:id="1088112307">
          <w:marLeft w:val="0"/>
          <w:marRight w:val="0"/>
          <w:marTop w:val="0"/>
          <w:marBottom w:val="0"/>
          <w:divBdr>
            <w:top w:val="none" w:sz="0" w:space="0" w:color="auto"/>
            <w:left w:val="none" w:sz="0" w:space="0" w:color="auto"/>
            <w:bottom w:val="none" w:sz="0" w:space="0" w:color="auto"/>
            <w:right w:val="none" w:sz="0" w:space="0" w:color="auto"/>
          </w:divBdr>
        </w:div>
        <w:div w:id="1291394888">
          <w:marLeft w:val="0"/>
          <w:marRight w:val="0"/>
          <w:marTop w:val="0"/>
          <w:marBottom w:val="0"/>
          <w:divBdr>
            <w:top w:val="none" w:sz="0" w:space="0" w:color="auto"/>
            <w:left w:val="none" w:sz="0" w:space="0" w:color="auto"/>
            <w:bottom w:val="none" w:sz="0" w:space="0" w:color="auto"/>
            <w:right w:val="none" w:sz="0" w:space="0" w:color="auto"/>
          </w:divBdr>
        </w:div>
        <w:div w:id="573005707">
          <w:marLeft w:val="0"/>
          <w:marRight w:val="0"/>
          <w:marTop w:val="0"/>
          <w:marBottom w:val="0"/>
          <w:divBdr>
            <w:top w:val="none" w:sz="0" w:space="0" w:color="auto"/>
            <w:left w:val="none" w:sz="0" w:space="0" w:color="auto"/>
            <w:bottom w:val="none" w:sz="0" w:space="0" w:color="auto"/>
            <w:right w:val="none" w:sz="0" w:space="0" w:color="auto"/>
          </w:divBdr>
        </w:div>
        <w:div w:id="228732439">
          <w:marLeft w:val="0"/>
          <w:marRight w:val="0"/>
          <w:marTop w:val="0"/>
          <w:marBottom w:val="0"/>
          <w:divBdr>
            <w:top w:val="none" w:sz="0" w:space="0" w:color="auto"/>
            <w:left w:val="none" w:sz="0" w:space="0" w:color="auto"/>
            <w:bottom w:val="none" w:sz="0" w:space="0" w:color="auto"/>
            <w:right w:val="none" w:sz="0" w:space="0" w:color="auto"/>
          </w:divBdr>
        </w:div>
        <w:div w:id="1177885887">
          <w:marLeft w:val="0"/>
          <w:marRight w:val="0"/>
          <w:marTop w:val="0"/>
          <w:marBottom w:val="0"/>
          <w:divBdr>
            <w:top w:val="none" w:sz="0" w:space="0" w:color="auto"/>
            <w:left w:val="none" w:sz="0" w:space="0" w:color="auto"/>
            <w:bottom w:val="none" w:sz="0" w:space="0" w:color="auto"/>
            <w:right w:val="none" w:sz="0" w:space="0" w:color="auto"/>
          </w:divBdr>
        </w:div>
        <w:div w:id="1493138974">
          <w:marLeft w:val="0"/>
          <w:marRight w:val="0"/>
          <w:marTop w:val="0"/>
          <w:marBottom w:val="0"/>
          <w:divBdr>
            <w:top w:val="none" w:sz="0" w:space="0" w:color="auto"/>
            <w:left w:val="none" w:sz="0" w:space="0" w:color="auto"/>
            <w:bottom w:val="none" w:sz="0" w:space="0" w:color="auto"/>
            <w:right w:val="none" w:sz="0" w:space="0" w:color="auto"/>
          </w:divBdr>
        </w:div>
        <w:div w:id="1789163147">
          <w:marLeft w:val="0"/>
          <w:marRight w:val="0"/>
          <w:marTop w:val="0"/>
          <w:marBottom w:val="0"/>
          <w:divBdr>
            <w:top w:val="none" w:sz="0" w:space="0" w:color="auto"/>
            <w:left w:val="none" w:sz="0" w:space="0" w:color="auto"/>
            <w:bottom w:val="none" w:sz="0" w:space="0" w:color="auto"/>
            <w:right w:val="none" w:sz="0" w:space="0" w:color="auto"/>
          </w:divBdr>
        </w:div>
        <w:div w:id="1329137092">
          <w:marLeft w:val="0"/>
          <w:marRight w:val="0"/>
          <w:marTop w:val="0"/>
          <w:marBottom w:val="0"/>
          <w:divBdr>
            <w:top w:val="none" w:sz="0" w:space="0" w:color="auto"/>
            <w:left w:val="none" w:sz="0" w:space="0" w:color="auto"/>
            <w:bottom w:val="none" w:sz="0" w:space="0" w:color="auto"/>
            <w:right w:val="none" w:sz="0" w:space="0" w:color="auto"/>
          </w:divBdr>
        </w:div>
        <w:div w:id="787315284">
          <w:marLeft w:val="0"/>
          <w:marRight w:val="0"/>
          <w:marTop w:val="0"/>
          <w:marBottom w:val="0"/>
          <w:divBdr>
            <w:top w:val="none" w:sz="0" w:space="0" w:color="auto"/>
            <w:left w:val="none" w:sz="0" w:space="0" w:color="auto"/>
            <w:bottom w:val="none" w:sz="0" w:space="0" w:color="auto"/>
            <w:right w:val="none" w:sz="0" w:space="0" w:color="auto"/>
          </w:divBdr>
        </w:div>
        <w:div w:id="370764680">
          <w:marLeft w:val="0"/>
          <w:marRight w:val="0"/>
          <w:marTop w:val="0"/>
          <w:marBottom w:val="0"/>
          <w:divBdr>
            <w:top w:val="none" w:sz="0" w:space="0" w:color="auto"/>
            <w:left w:val="none" w:sz="0" w:space="0" w:color="auto"/>
            <w:bottom w:val="none" w:sz="0" w:space="0" w:color="auto"/>
            <w:right w:val="none" w:sz="0" w:space="0" w:color="auto"/>
          </w:divBdr>
        </w:div>
        <w:div w:id="1530097275">
          <w:marLeft w:val="0"/>
          <w:marRight w:val="0"/>
          <w:marTop w:val="0"/>
          <w:marBottom w:val="0"/>
          <w:divBdr>
            <w:top w:val="none" w:sz="0" w:space="0" w:color="auto"/>
            <w:left w:val="none" w:sz="0" w:space="0" w:color="auto"/>
            <w:bottom w:val="none" w:sz="0" w:space="0" w:color="auto"/>
            <w:right w:val="none" w:sz="0" w:space="0" w:color="auto"/>
          </w:divBdr>
        </w:div>
        <w:div w:id="136345151">
          <w:marLeft w:val="0"/>
          <w:marRight w:val="0"/>
          <w:marTop w:val="0"/>
          <w:marBottom w:val="0"/>
          <w:divBdr>
            <w:top w:val="none" w:sz="0" w:space="0" w:color="auto"/>
            <w:left w:val="none" w:sz="0" w:space="0" w:color="auto"/>
            <w:bottom w:val="none" w:sz="0" w:space="0" w:color="auto"/>
            <w:right w:val="none" w:sz="0" w:space="0" w:color="auto"/>
          </w:divBdr>
        </w:div>
        <w:div w:id="1790279619">
          <w:marLeft w:val="0"/>
          <w:marRight w:val="0"/>
          <w:marTop w:val="0"/>
          <w:marBottom w:val="0"/>
          <w:divBdr>
            <w:top w:val="none" w:sz="0" w:space="0" w:color="auto"/>
            <w:left w:val="none" w:sz="0" w:space="0" w:color="auto"/>
            <w:bottom w:val="none" w:sz="0" w:space="0" w:color="auto"/>
            <w:right w:val="none" w:sz="0" w:space="0" w:color="auto"/>
          </w:divBdr>
        </w:div>
        <w:div w:id="300775105">
          <w:marLeft w:val="0"/>
          <w:marRight w:val="0"/>
          <w:marTop w:val="0"/>
          <w:marBottom w:val="0"/>
          <w:divBdr>
            <w:top w:val="none" w:sz="0" w:space="0" w:color="auto"/>
            <w:left w:val="none" w:sz="0" w:space="0" w:color="auto"/>
            <w:bottom w:val="none" w:sz="0" w:space="0" w:color="auto"/>
            <w:right w:val="none" w:sz="0" w:space="0" w:color="auto"/>
          </w:divBdr>
        </w:div>
        <w:div w:id="5404285">
          <w:marLeft w:val="0"/>
          <w:marRight w:val="0"/>
          <w:marTop w:val="0"/>
          <w:marBottom w:val="0"/>
          <w:divBdr>
            <w:top w:val="none" w:sz="0" w:space="0" w:color="auto"/>
            <w:left w:val="none" w:sz="0" w:space="0" w:color="auto"/>
            <w:bottom w:val="none" w:sz="0" w:space="0" w:color="auto"/>
            <w:right w:val="none" w:sz="0" w:space="0" w:color="auto"/>
          </w:divBdr>
        </w:div>
        <w:div w:id="1411002450">
          <w:marLeft w:val="0"/>
          <w:marRight w:val="0"/>
          <w:marTop w:val="0"/>
          <w:marBottom w:val="0"/>
          <w:divBdr>
            <w:top w:val="none" w:sz="0" w:space="0" w:color="auto"/>
            <w:left w:val="none" w:sz="0" w:space="0" w:color="auto"/>
            <w:bottom w:val="none" w:sz="0" w:space="0" w:color="auto"/>
            <w:right w:val="none" w:sz="0" w:space="0" w:color="auto"/>
          </w:divBdr>
        </w:div>
        <w:div w:id="1269117959">
          <w:marLeft w:val="0"/>
          <w:marRight w:val="0"/>
          <w:marTop w:val="0"/>
          <w:marBottom w:val="0"/>
          <w:divBdr>
            <w:top w:val="none" w:sz="0" w:space="0" w:color="auto"/>
            <w:left w:val="none" w:sz="0" w:space="0" w:color="auto"/>
            <w:bottom w:val="none" w:sz="0" w:space="0" w:color="auto"/>
            <w:right w:val="none" w:sz="0" w:space="0" w:color="auto"/>
          </w:divBdr>
        </w:div>
        <w:div w:id="2045665699">
          <w:marLeft w:val="0"/>
          <w:marRight w:val="0"/>
          <w:marTop w:val="0"/>
          <w:marBottom w:val="0"/>
          <w:divBdr>
            <w:top w:val="none" w:sz="0" w:space="0" w:color="auto"/>
            <w:left w:val="none" w:sz="0" w:space="0" w:color="auto"/>
            <w:bottom w:val="none" w:sz="0" w:space="0" w:color="auto"/>
            <w:right w:val="none" w:sz="0" w:space="0" w:color="auto"/>
          </w:divBdr>
        </w:div>
        <w:div w:id="1115951971">
          <w:marLeft w:val="0"/>
          <w:marRight w:val="0"/>
          <w:marTop w:val="0"/>
          <w:marBottom w:val="0"/>
          <w:divBdr>
            <w:top w:val="none" w:sz="0" w:space="0" w:color="auto"/>
            <w:left w:val="none" w:sz="0" w:space="0" w:color="auto"/>
            <w:bottom w:val="none" w:sz="0" w:space="0" w:color="auto"/>
            <w:right w:val="none" w:sz="0" w:space="0" w:color="auto"/>
          </w:divBdr>
        </w:div>
        <w:div w:id="1487437685">
          <w:marLeft w:val="0"/>
          <w:marRight w:val="0"/>
          <w:marTop w:val="0"/>
          <w:marBottom w:val="0"/>
          <w:divBdr>
            <w:top w:val="none" w:sz="0" w:space="0" w:color="auto"/>
            <w:left w:val="none" w:sz="0" w:space="0" w:color="auto"/>
            <w:bottom w:val="none" w:sz="0" w:space="0" w:color="auto"/>
            <w:right w:val="none" w:sz="0" w:space="0" w:color="auto"/>
          </w:divBdr>
        </w:div>
        <w:div w:id="1311323766">
          <w:marLeft w:val="0"/>
          <w:marRight w:val="0"/>
          <w:marTop w:val="0"/>
          <w:marBottom w:val="0"/>
          <w:divBdr>
            <w:top w:val="none" w:sz="0" w:space="0" w:color="auto"/>
            <w:left w:val="none" w:sz="0" w:space="0" w:color="auto"/>
            <w:bottom w:val="none" w:sz="0" w:space="0" w:color="auto"/>
            <w:right w:val="none" w:sz="0" w:space="0" w:color="auto"/>
          </w:divBdr>
        </w:div>
        <w:div w:id="1670909418">
          <w:marLeft w:val="0"/>
          <w:marRight w:val="0"/>
          <w:marTop w:val="0"/>
          <w:marBottom w:val="0"/>
          <w:divBdr>
            <w:top w:val="none" w:sz="0" w:space="0" w:color="auto"/>
            <w:left w:val="none" w:sz="0" w:space="0" w:color="auto"/>
            <w:bottom w:val="none" w:sz="0" w:space="0" w:color="auto"/>
            <w:right w:val="none" w:sz="0" w:space="0" w:color="auto"/>
          </w:divBdr>
        </w:div>
        <w:div w:id="1242523203">
          <w:marLeft w:val="0"/>
          <w:marRight w:val="0"/>
          <w:marTop w:val="0"/>
          <w:marBottom w:val="0"/>
          <w:divBdr>
            <w:top w:val="none" w:sz="0" w:space="0" w:color="auto"/>
            <w:left w:val="none" w:sz="0" w:space="0" w:color="auto"/>
            <w:bottom w:val="none" w:sz="0" w:space="0" w:color="auto"/>
            <w:right w:val="none" w:sz="0" w:space="0" w:color="auto"/>
          </w:divBdr>
        </w:div>
        <w:div w:id="822628060">
          <w:marLeft w:val="0"/>
          <w:marRight w:val="0"/>
          <w:marTop w:val="0"/>
          <w:marBottom w:val="0"/>
          <w:divBdr>
            <w:top w:val="none" w:sz="0" w:space="0" w:color="auto"/>
            <w:left w:val="none" w:sz="0" w:space="0" w:color="auto"/>
            <w:bottom w:val="none" w:sz="0" w:space="0" w:color="auto"/>
            <w:right w:val="none" w:sz="0" w:space="0" w:color="auto"/>
          </w:divBdr>
        </w:div>
        <w:div w:id="1538423203">
          <w:marLeft w:val="0"/>
          <w:marRight w:val="0"/>
          <w:marTop w:val="0"/>
          <w:marBottom w:val="0"/>
          <w:divBdr>
            <w:top w:val="none" w:sz="0" w:space="0" w:color="auto"/>
            <w:left w:val="none" w:sz="0" w:space="0" w:color="auto"/>
            <w:bottom w:val="none" w:sz="0" w:space="0" w:color="auto"/>
            <w:right w:val="none" w:sz="0" w:space="0" w:color="auto"/>
          </w:divBdr>
        </w:div>
        <w:div w:id="163129540">
          <w:marLeft w:val="0"/>
          <w:marRight w:val="0"/>
          <w:marTop w:val="0"/>
          <w:marBottom w:val="0"/>
          <w:divBdr>
            <w:top w:val="none" w:sz="0" w:space="0" w:color="auto"/>
            <w:left w:val="none" w:sz="0" w:space="0" w:color="auto"/>
            <w:bottom w:val="none" w:sz="0" w:space="0" w:color="auto"/>
            <w:right w:val="none" w:sz="0" w:space="0" w:color="auto"/>
          </w:divBdr>
        </w:div>
        <w:div w:id="96413792">
          <w:marLeft w:val="0"/>
          <w:marRight w:val="0"/>
          <w:marTop w:val="0"/>
          <w:marBottom w:val="0"/>
          <w:divBdr>
            <w:top w:val="none" w:sz="0" w:space="0" w:color="auto"/>
            <w:left w:val="none" w:sz="0" w:space="0" w:color="auto"/>
            <w:bottom w:val="none" w:sz="0" w:space="0" w:color="auto"/>
            <w:right w:val="none" w:sz="0" w:space="0" w:color="auto"/>
          </w:divBdr>
        </w:div>
        <w:div w:id="1858233845">
          <w:marLeft w:val="0"/>
          <w:marRight w:val="0"/>
          <w:marTop w:val="0"/>
          <w:marBottom w:val="0"/>
          <w:divBdr>
            <w:top w:val="none" w:sz="0" w:space="0" w:color="auto"/>
            <w:left w:val="none" w:sz="0" w:space="0" w:color="auto"/>
            <w:bottom w:val="none" w:sz="0" w:space="0" w:color="auto"/>
            <w:right w:val="none" w:sz="0" w:space="0" w:color="auto"/>
          </w:divBdr>
        </w:div>
        <w:div w:id="294067557">
          <w:marLeft w:val="0"/>
          <w:marRight w:val="0"/>
          <w:marTop w:val="0"/>
          <w:marBottom w:val="0"/>
          <w:divBdr>
            <w:top w:val="none" w:sz="0" w:space="0" w:color="auto"/>
            <w:left w:val="none" w:sz="0" w:space="0" w:color="auto"/>
            <w:bottom w:val="none" w:sz="0" w:space="0" w:color="auto"/>
            <w:right w:val="none" w:sz="0" w:space="0" w:color="auto"/>
          </w:divBdr>
        </w:div>
        <w:div w:id="1262033622">
          <w:marLeft w:val="0"/>
          <w:marRight w:val="0"/>
          <w:marTop w:val="0"/>
          <w:marBottom w:val="0"/>
          <w:divBdr>
            <w:top w:val="none" w:sz="0" w:space="0" w:color="auto"/>
            <w:left w:val="none" w:sz="0" w:space="0" w:color="auto"/>
            <w:bottom w:val="none" w:sz="0" w:space="0" w:color="auto"/>
            <w:right w:val="none" w:sz="0" w:space="0" w:color="auto"/>
          </w:divBdr>
        </w:div>
        <w:div w:id="332102001">
          <w:marLeft w:val="0"/>
          <w:marRight w:val="0"/>
          <w:marTop w:val="0"/>
          <w:marBottom w:val="0"/>
          <w:divBdr>
            <w:top w:val="none" w:sz="0" w:space="0" w:color="auto"/>
            <w:left w:val="none" w:sz="0" w:space="0" w:color="auto"/>
            <w:bottom w:val="none" w:sz="0" w:space="0" w:color="auto"/>
            <w:right w:val="none" w:sz="0" w:space="0" w:color="auto"/>
          </w:divBdr>
        </w:div>
        <w:div w:id="301421400">
          <w:marLeft w:val="0"/>
          <w:marRight w:val="0"/>
          <w:marTop w:val="0"/>
          <w:marBottom w:val="0"/>
          <w:divBdr>
            <w:top w:val="none" w:sz="0" w:space="0" w:color="auto"/>
            <w:left w:val="none" w:sz="0" w:space="0" w:color="auto"/>
            <w:bottom w:val="none" w:sz="0" w:space="0" w:color="auto"/>
            <w:right w:val="none" w:sz="0" w:space="0" w:color="auto"/>
          </w:divBdr>
        </w:div>
        <w:div w:id="2036147816">
          <w:marLeft w:val="0"/>
          <w:marRight w:val="0"/>
          <w:marTop w:val="0"/>
          <w:marBottom w:val="0"/>
          <w:divBdr>
            <w:top w:val="none" w:sz="0" w:space="0" w:color="auto"/>
            <w:left w:val="none" w:sz="0" w:space="0" w:color="auto"/>
            <w:bottom w:val="none" w:sz="0" w:space="0" w:color="auto"/>
            <w:right w:val="none" w:sz="0" w:space="0" w:color="auto"/>
          </w:divBdr>
        </w:div>
        <w:div w:id="2051490881">
          <w:marLeft w:val="0"/>
          <w:marRight w:val="0"/>
          <w:marTop w:val="0"/>
          <w:marBottom w:val="0"/>
          <w:divBdr>
            <w:top w:val="none" w:sz="0" w:space="0" w:color="auto"/>
            <w:left w:val="none" w:sz="0" w:space="0" w:color="auto"/>
            <w:bottom w:val="none" w:sz="0" w:space="0" w:color="auto"/>
            <w:right w:val="none" w:sz="0" w:space="0" w:color="auto"/>
          </w:divBdr>
        </w:div>
        <w:div w:id="412238491">
          <w:marLeft w:val="0"/>
          <w:marRight w:val="0"/>
          <w:marTop w:val="0"/>
          <w:marBottom w:val="0"/>
          <w:divBdr>
            <w:top w:val="none" w:sz="0" w:space="0" w:color="auto"/>
            <w:left w:val="none" w:sz="0" w:space="0" w:color="auto"/>
            <w:bottom w:val="none" w:sz="0" w:space="0" w:color="auto"/>
            <w:right w:val="none" w:sz="0" w:space="0" w:color="auto"/>
          </w:divBdr>
        </w:div>
        <w:div w:id="1412507064">
          <w:marLeft w:val="0"/>
          <w:marRight w:val="0"/>
          <w:marTop w:val="0"/>
          <w:marBottom w:val="0"/>
          <w:divBdr>
            <w:top w:val="none" w:sz="0" w:space="0" w:color="auto"/>
            <w:left w:val="none" w:sz="0" w:space="0" w:color="auto"/>
            <w:bottom w:val="none" w:sz="0" w:space="0" w:color="auto"/>
            <w:right w:val="none" w:sz="0" w:space="0" w:color="auto"/>
          </w:divBdr>
        </w:div>
        <w:div w:id="645746878">
          <w:marLeft w:val="0"/>
          <w:marRight w:val="0"/>
          <w:marTop w:val="0"/>
          <w:marBottom w:val="0"/>
          <w:divBdr>
            <w:top w:val="none" w:sz="0" w:space="0" w:color="auto"/>
            <w:left w:val="none" w:sz="0" w:space="0" w:color="auto"/>
            <w:bottom w:val="none" w:sz="0" w:space="0" w:color="auto"/>
            <w:right w:val="none" w:sz="0" w:space="0" w:color="auto"/>
          </w:divBdr>
        </w:div>
        <w:div w:id="467354683">
          <w:marLeft w:val="0"/>
          <w:marRight w:val="0"/>
          <w:marTop w:val="0"/>
          <w:marBottom w:val="0"/>
          <w:divBdr>
            <w:top w:val="none" w:sz="0" w:space="0" w:color="auto"/>
            <w:left w:val="none" w:sz="0" w:space="0" w:color="auto"/>
            <w:bottom w:val="none" w:sz="0" w:space="0" w:color="auto"/>
            <w:right w:val="none" w:sz="0" w:space="0" w:color="auto"/>
          </w:divBdr>
        </w:div>
        <w:div w:id="625746012">
          <w:marLeft w:val="0"/>
          <w:marRight w:val="0"/>
          <w:marTop w:val="0"/>
          <w:marBottom w:val="0"/>
          <w:divBdr>
            <w:top w:val="none" w:sz="0" w:space="0" w:color="auto"/>
            <w:left w:val="none" w:sz="0" w:space="0" w:color="auto"/>
            <w:bottom w:val="none" w:sz="0" w:space="0" w:color="auto"/>
            <w:right w:val="none" w:sz="0" w:space="0" w:color="auto"/>
          </w:divBdr>
        </w:div>
        <w:div w:id="155079284">
          <w:marLeft w:val="0"/>
          <w:marRight w:val="0"/>
          <w:marTop w:val="0"/>
          <w:marBottom w:val="0"/>
          <w:divBdr>
            <w:top w:val="none" w:sz="0" w:space="0" w:color="auto"/>
            <w:left w:val="none" w:sz="0" w:space="0" w:color="auto"/>
            <w:bottom w:val="none" w:sz="0" w:space="0" w:color="auto"/>
            <w:right w:val="none" w:sz="0" w:space="0" w:color="auto"/>
          </w:divBdr>
        </w:div>
        <w:div w:id="1276983558">
          <w:marLeft w:val="0"/>
          <w:marRight w:val="0"/>
          <w:marTop w:val="0"/>
          <w:marBottom w:val="0"/>
          <w:divBdr>
            <w:top w:val="none" w:sz="0" w:space="0" w:color="auto"/>
            <w:left w:val="none" w:sz="0" w:space="0" w:color="auto"/>
            <w:bottom w:val="none" w:sz="0" w:space="0" w:color="auto"/>
            <w:right w:val="none" w:sz="0" w:space="0" w:color="auto"/>
          </w:divBdr>
        </w:div>
        <w:div w:id="584464082">
          <w:marLeft w:val="0"/>
          <w:marRight w:val="0"/>
          <w:marTop w:val="0"/>
          <w:marBottom w:val="0"/>
          <w:divBdr>
            <w:top w:val="none" w:sz="0" w:space="0" w:color="auto"/>
            <w:left w:val="none" w:sz="0" w:space="0" w:color="auto"/>
            <w:bottom w:val="none" w:sz="0" w:space="0" w:color="auto"/>
            <w:right w:val="none" w:sz="0" w:space="0" w:color="auto"/>
          </w:divBdr>
        </w:div>
        <w:div w:id="1000738132">
          <w:marLeft w:val="0"/>
          <w:marRight w:val="0"/>
          <w:marTop w:val="0"/>
          <w:marBottom w:val="0"/>
          <w:divBdr>
            <w:top w:val="none" w:sz="0" w:space="0" w:color="auto"/>
            <w:left w:val="none" w:sz="0" w:space="0" w:color="auto"/>
            <w:bottom w:val="none" w:sz="0" w:space="0" w:color="auto"/>
            <w:right w:val="none" w:sz="0" w:space="0" w:color="auto"/>
          </w:divBdr>
        </w:div>
        <w:div w:id="1233003509">
          <w:marLeft w:val="0"/>
          <w:marRight w:val="0"/>
          <w:marTop w:val="0"/>
          <w:marBottom w:val="0"/>
          <w:divBdr>
            <w:top w:val="none" w:sz="0" w:space="0" w:color="auto"/>
            <w:left w:val="none" w:sz="0" w:space="0" w:color="auto"/>
            <w:bottom w:val="none" w:sz="0" w:space="0" w:color="auto"/>
            <w:right w:val="none" w:sz="0" w:space="0" w:color="auto"/>
          </w:divBdr>
        </w:div>
        <w:div w:id="42217863">
          <w:marLeft w:val="0"/>
          <w:marRight w:val="0"/>
          <w:marTop w:val="0"/>
          <w:marBottom w:val="0"/>
          <w:divBdr>
            <w:top w:val="none" w:sz="0" w:space="0" w:color="auto"/>
            <w:left w:val="none" w:sz="0" w:space="0" w:color="auto"/>
            <w:bottom w:val="none" w:sz="0" w:space="0" w:color="auto"/>
            <w:right w:val="none" w:sz="0" w:space="0" w:color="auto"/>
          </w:divBdr>
        </w:div>
        <w:div w:id="270666629">
          <w:marLeft w:val="0"/>
          <w:marRight w:val="0"/>
          <w:marTop w:val="0"/>
          <w:marBottom w:val="0"/>
          <w:divBdr>
            <w:top w:val="none" w:sz="0" w:space="0" w:color="auto"/>
            <w:left w:val="none" w:sz="0" w:space="0" w:color="auto"/>
            <w:bottom w:val="none" w:sz="0" w:space="0" w:color="auto"/>
            <w:right w:val="none" w:sz="0" w:space="0" w:color="auto"/>
          </w:divBdr>
        </w:div>
        <w:div w:id="2010326073">
          <w:marLeft w:val="0"/>
          <w:marRight w:val="0"/>
          <w:marTop w:val="0"/>
          <w:marBottom w:val="0"/>
          <w:divBdr>
            <w:top w:val="none" w:sz="0" w:space="0" w:color="auto"/>
            <w:left w:val="none" w:sz="0" w:space="0" w:color="auto"/>
            <w:bottom w:val="none" w:sz="0" w:space="0" w:color="auto"/>
            <w:right w:val="none" w:sz="0" w:space="0" w:color="auto"/>
          </w:divBdr>
        </w:div>
        <w:div w:id="1091314478">
          <w:marLeft w:val="0"/>
          <w:marRight w:val="0"/>
          <w:marTop w:val="0"/>
          <w:marBottom w:val="0"/>
          <w:divBdr>
            <w:top w:val="none" w:sz="0" w:space="0" w:color="auto"/>
            <w:left w:val="none" w:sz="0" w:space="0" w:color="auto"/>
            <w:bottom w:val="none" w:sz="0" w:space="0" w:color="auto"/>
            <w:right w:val="none" w:sz="0" w:space="0" w:color="auto"/>
          </w:divBdr>
        </w:div>
        <w:div w:id="1093280793">
          <w:marLeft w:val="0"/>
          <w:marRight w:val="0"/>
          <w:marTop w:val="0"/>
          <w:marBottom w:val="0"/>
          <w:divBdr>
            <w:top w:val="none" w:sz="0" w:space="0" w:color="auto"/>
            <w:left w:val="none" w:sz="0" w:space="0" w:color="auto"/>
            <w:bottom w:val="none" w:sz="0" w:space="0" w:color="auto"/>
            <w:right w:val="none" w:sz="0" w:space="0" w:color="auto"/>
          </w:divBdr>
        </w:div>
        <w:div w:id="1405027518">
          <w:marLeft w:val="0"/>
          <w:marRight w:val="0"/>
          <w:marTop w:val="0"/>
          <w:marBottom w:val="0"/>
          <w:divBdr>
            <w:top w:val="none" w:sz="0" w:space="0" w:color="auto"/>
            <w:left w:val="none" w:sz="0" w:space="0" w:color="auto"/>
            <w:bottom w:val="none" w:sz="0" w:space="0" w:color="auto"/>
            <w:right w:val="none" w:sz="0" w:space="0" w:color="auto"/>
          </w:divBdr>
        </w:div>
        <w:div w:id="1879313359">
          <w:marLeft w:val="0"/>
          <w:marRight w:val="0"/>
          <w:marTop w:val="0"/>
          <w:marBottom w:val="0"/>
          <w:divBdr>
            <w:top w:val="none" w:sz="0" w:space="0" w:color="auto"/>
            <w:left w:val="none" w:sz="0" w:space="0" w:color="auto"/>
            <w:bottom w:val="none" w:sz="0" w:space="0" w:color="auto"/>
            <w:right w:val="none" w:sz="0" w:space="0" w:color="auto"/>
          </w:divBdr>
        </w:div>
        <w:div w:id="41444979">
          <w:marLeft w:val="0"/>
          <w:marRight w:val="0"/>
          <w:marTop w:val="0"/>
          <w:marBottom w:val="0"/>
          <w:divBdr>
            <w:top w:val="none" w:sz="0" w:space="0" w:color="auto"/>
            <w:left w:val="none" w:sz="0" w:space="0" w:color="auto"/>
            <w:bottom w:val="none" w:sz="0" w:space="0" w:color="auto"/>
            <w:right w:val="none" w:sz="0" w:space="0" w:color="auto"/>
          </w:divBdr>
        </w:div>
        <w:div w:id="1862283805">
          <w:marLeft w:val="0"/>
          <w:marRight w:val="0"/>
          <w:marTop w:val="0"/>
          <w:marBottom w:val="0"/>
          <w:divBdr>
            <w:top w:val="none" w:sz="0" w:space="0" w:color="auto"/>
            <w:left w:val="none" w:sz="0" w:space="0" w:color="auto"/>
            <w:bottom w:val="none" w:sz="0" w:space="0" w:color="auto"/>
            <w:right w:val="none" w:sz="0" w:space="0" w:color="auto"/>
          </w:divBdr>
        </w:div>
        <w:div w:id="109473125">
          <w:marLeft w:val="0"/>
          <w:marRight w:val="0"/>
          <w:marTop w:val="0"/>
          <w:marBottom w:val="0"/>
          <w:divBdr>
            <w:top w:val="none" w:sz="0" w:space="0" w:color="auto"/>
            <w:left w:val="none" w:sz="0" w:space="0" w:color="auto"/>
            <w:bottom w:val="none" w:sz="0" w:space="0" w:color="auto"/>
            <w:right w:val="none" w:sz="0" w:space="0" w:color="auto"/>
          </w:divBdr>
        </w:div>
        <w:div w:id="1573933055">
          <w:marLeft w:val="0"/>
          <w:marRight w:val="0"/>
          <w:marTop w:val="0"/>
          <w:marBottom w:val="0"/>
          <w:divBdr>
            <w:top w:val="none" w:sz="0" w:space="0" w:color="auto"/>
            <w:left w:val="none" w:sz="0" w:space="0" w:color="auto"/>
            <w:bottom w:val="none" w:sz="0" w:space="0" w:color="auto"/>
            <w:right w:val="none" w:sz="0" w:space="0" w:color="auto"/>
          </w:divBdr>
        </w:div>
        <w:div w:id="345711759">
          <w:marLeft w:val="0"/>
          <w:marRight w:val="0"/>
          <w:marTop w:val="0"/>
          <w:marBottom w:val="0"/>
          <w:divBdr>
            <w:top w:val="none" w:sz="0" w:space="0" w:color="auto"/>
            <w:left w:val="none" w:sz="0" w:space="0" w:color="auto"/>
            <w:bottom w:val="none" w:sz="0" w:space="0" w:color="auto"/>
            <w:right w:val="none" w:sz="0" w:space="0" w:color="auto"/>
          </w:divBdr>
        </w:div>
        <w:div w:id="198905924">
          <w:marLeft w:val="0"/>
          <w:marRight w:val="0"/>
          <w:marTop w:val="0"/>
          <w:marBottom w:val="0"/>
          <w:divBdr>
            <w:top w:val="none" w:sz="0" w:space="0" w:color="auto"/>
            <w:left w:val="none" w:sz="0" w:space="0" w:color="auto"/>
            <w:bottom w:val="none" w:sz="0" w:space="0" w:color="auto"/>
            <w:right w:val="none" w:sz="0" w:space="0" w:color="auto"/>
          </w:divBdr>
        </w:div>
        <w:div w:id="454102862">
          <w:marLeft w:val="0"/>
          <w:marRight w:val="0"/>
          <w:marTop w:val="0"/>
          <w:marBottom w:val="0"/>
          <w:divBdr>
            <w:top w:val="none" w:sz="0" w:space="0" w:color="auto"/>
            <w:left w:val="none" w:sz="0" w:space="0" w:color="auto"/>
            <w:bottom w:val="none" w:sz="0" w:space="0" w:color="auto"/>
            <w:right w:val="none" w:sz="0" w:space="0" w:color="auto"/>
          </w:divBdr>
        </w:div>
        <w:div w:id="811601577">
          <w:marLeft w:val="0"/>
          <w:marRight w:val="0"/>
          <w:marTop w:val="0"/>
          <w:marBottom w:val="0"/>
          <w:divBdr>
            <w:top w:val="none" w:sz="0" w:space="0" w:color="auto"/>
            <w:left w:val="none" w:sz="0" w:space="0" w:color="auto"/>
            <w:bottom w:val="none" w:sz="0" w:space="0" w:color="auto"/>
            <w:right w:val="none" w:sz="0" w:space="0" w:color="auto"/>
          </w:divBdr>
        </w:div>
        <w:div w:id="1842576022">
          <w:marLeft w:val="0"/>
          <w:marRight w:val="0"/>
          <w:marTop w:val="0"/>
          <w:marBottom w:val="0"/>
          <w:divBdr>
            <w:top w:val="none" w:sz="0" w:space="0" w:color="auto"/>
            <w:left w:val="none" w:sz="0" w:space="0" w:color="auto"/>
            <w:bottom w:val="none" w:sz="0" w:space="0" w:color="auto"/>
            <w:right w:val="none" w:sz="0" w:space="0" w:color="auto"/>
          </w:divBdr>
        </w:div>
        <w:div w:id="189686040">
          <w:marLeft w:val="0"/>
          <w:marRight w:val="0"/>
          <w:marTop w:val="0"/>
          <w:marBottom w:val="0"/>
          <w:divBdr>
            <w:top w:val="none" w:sz="0" w:space="0" w:color="auto"/>
            <w:left w:val="none" w:sz="0" w:space="0" w:color="auto"/>
            <w:bottom w:val="none" w:sz="0" w:space="0" w:color="auto"/>
            <w:right w:val="none" w:sz="0" w:space="0" w:color="auto"/>
          </w:divBdr>
        </w:div>
        <w:div w:id="133448823">
          <w:marLeft w:val="0"/>
          <w:marRight w:val="0"/>
          <w:marTop w:val="0"/>
          <w:marBottom w:val="0"/>
          <w:divBdr>
            <w:top w:val="none" w:sz="0" w:space="0" w:color="auto"/>
            <w:left w:val="none" w:sz="0" w:space="0" w:color="auto"/>
            <w:bottom w:val="none" w:sz="0" w:space="0" w:color="auto"/>
            <w:right w:val="none" w:sz="0" w:space="0" w:color="auto"/>
          </w:divBdr>
        </w:div>
        <w:div w:id="503131169">
          <w:marLeft w:val="0"/>
          <w:marRight w:val="0"/>
          <w:marTop w:val="0"/>
          <w:marBottom w:val="0"/>
          <w:divBdr>
            <w:top w:val="none" w:sz="0" w:space="0" w:color="auto"/>
            <w:left w:val="none" w:sz="0" w:space="0" w:color="auto"/>
            <w:bottom w:val="none" w:sz="0" w:space="0" w:color="auto"/>
            <w:right w:val="none" w:sz="0" w:space="0" w:color="auto"/>
          </w:divBdr>
        </w:div>
        <w:div w:id="286131019">
          <w:marLeft w:val="0"/>
          <w:marRight w:val="0"/>
          <w:marTop w:val="0"/>
          <w:marBottom w:val="0"/>
          <w:divBdr>
            <w:top w:val="none" w:sz="0" w:space="0" w:color="auto"/>
            <w:left w:val="none" w:sz="0" w:space="0" w:color="auto"/>
            <w:bottom w:val="none" w:sz="0" w:space="0" w:color="auto"/>
            <w:right w:val="none" w:sz="0" w:space="0" w:color="auto"/>
          </w:divBdr>
        </w:div>
        <w:div w:id="1518890864">
          <w:marLeft w:val="0"/>
          <w:marRight w:val="0"/>
          <w:marTop w:val="0"/>
          <w:marBottom w:val="0"/>
          <w:divBdr>
            <w:top w:val="none" w:sz="0" w:space="0" w:color="auto"/>
            <w:left w:val="none" w:sz="0" w:space="0" w:color="auto"/>
            <w:bottom w:val="none" w:sz="0" w:space="0" w:color="auto"/>
            <w:right w:val="none" w:sz="0" w:space="0" w:color="auto"/>
          </w:divBdr>
        </w:div>
        <w:div w:id="889653532">
          <w:marLeft w:val="0"/>
          <w:marRight w:val="0"/>
          <w:marTop w:val="0"/>
          <w:marBottom w:val="0"/>
          <w:divBdr>
            <w:top w:val="none" w:sz="0" w:space="0" w:color="auto"/>
            <w:left w:val="none" w:sz="0" w:space="0" w:color="auto"/>
            <w:bottom w:val="none" w:sz="0" w:space="0" w:color="auto"/>
            <w:right w:val="none" w:sz="0" w:space="0" w:color="auto"/>
          </w:divBdr>
        </w:div>
        <w:div w:id="2058160476">
          <w:marLeft w:val="0"/>
          <w:marRight w:val="0"/>
          <w:marTop w:val="0"/>
          <w:marBottom w:val="0"/>
          <w:divBdr>
            <w:top w:val="none" w:sz="0" w:space="0" w:color="auto"/>
            <w:left w:val="none" w:sz="0" w:space="0" w:color="auto"/>
            <w:bottom w:val="none" w:sz="0" w:space="0" w:color="auto"/>
            <w:right w:val="none" w:sz="0" w:space="0" w:color="auto"/>
          </w:divBdr>
        </w:div>
        <w:div w:id="150296107">
          <w:marLeft w:val="0"/>
          <w:marRight w:val="0"/>
          <w:marTop w:val="0"/>
          <w:marBottom w:val="0"/>
          <w:divBdr>
            <w:top w:val="none" w:sz="0" w:space="0" w:color="auto"/>
            <w:left w:val="none" w:sz="0" w:space="0" w:color="auto"/>
            <w:bottom w:val="none" w:sz="0" w:space="0" w:color="auto"/>
            <w:right w:val="none" w:sz="0" w:space="0" w:color="auto"/>
          </w:divBdr>
        </w:div>
        <w:div w:id="1595746713">
          <w:marLeft w:val="0"/>
          <w:marRight w:val="0"/>
          <w:marTop w:val="0"/>
          <w:marBottom w:val="0"/>
          <w:divBdr>
            <w:top w:val="none" w:sz="0" w:space="0" w:color="auto"/>
            <w:left w:val="none" w:sz="0" w:space="0" w:color="auto"/>
            <w:bottom w:val="none" w:sz="0" w:space="0" w:color="auto"/>
            <w:right w:val="none" w:sz="0" w:space="0" w:color="auto"/>
          </w:divBdr>
        </w:div>
        <w:div w:id="1797021487">
          <w:marLeft w:val="0"/>
          <w:marRight w:val="0"/>
          <w:marTop w:val="0"/>
          <w:marBottom w:val="0"/>
          <w:divBdr>
            <w:top w:val="none" w:sz="0" w:space="0" w:color="auto"/>
            <w:left w:val="none" w:sz="0" w:space="0" w:color="auto"/>
            <w:bottom w:val="none" w:sz="0" w:space="0" w:color="auto"/>
            <w:right w:val="none" w:sz="0" w:space="0" w:color="auto"/>
          </w:divBdr>
        </w:div>
        <w:div w:id="569656460">
          <w:marLeft w:val="0"/>
          <w:marRight w:val="0"/>
          <w:marTop w:val="0"/>
          <w:marBottom w:val="0"/>
          <w:divBdr>
            <w:top w:val="none" w:sz="0" w:space="0" w:color="auto"/>
            <w:left w:val="none" w:sz="0" w:space="0" w:color="auto"/>
            <w:bottom w:val="none" w:sz="0" w:space="0" w:color="auto"/>
            <w:right w:val="none" w:sz="0" w:space="0" w:color="auto"/>
          </w:divBdr>
        </w:div>
        <w:div w:id="1424715807">
          <w:marLeft w:val="0"/>
          <w:marRight w:val="0"/>
          <w:marTop w:val="0"/>
          <w:marBottom w:val="0"/>
          <w:divBdr>
            <w:top w:val="none" w:sz="0" w:space="0" w:color="auto"/>
            <w:left w:val="none" w:sz="0" w:space="0" w:color="auto"/>
            <w:bottom w:val="none" w:sz="0" w:space="0" w:color="auto"/>
            <w:right w:val="none" w:sz="0" w:space="0" w:color="auto"/>
          </w:divBdr>
        </w:div>
        <w:div w:id="2110655349">
          <w:marLeft w:val="0"/>
          <w:marRight w:val="0"/>
          <w:marTop w:val="0"/>
          <w:marBottom w:val="0"/>
          <w:divBdr>
            <w:top w:val="none" w:sz="0" w:space="0" w:color="auto"/>
            <w:left w:val="none" w:sz="0" w:space="0" w:color="auto"/>
            <w:bottom w:val="none" w:sz="0" w:space="0" w:color="auto"/>
            <w:right w:val="none" w:sz="0" w:space="0" w:color="auto"/>
          </w:divBdr>
        </w:div>
        <w:div w:id="386688666">
          <w:marLeft w:val="0"/>
          <w:marRight w:val="0"/>
          <w:marTop w:val="0"/>
          <w:marBottom w:val="0"/>
          <w:divBdr>
            <w:top w:val="none" w:sz="0" w:space="0" w:color="auto"/>
            <w:left w:val="none" w:sz="0" w:space="0" w:color="auto"/>
            <w:bottom w:val="none" w:sz="0" w:space="0" w:color="auto"/>
            <w:right w:val="none" w:sz="0" w:space="0" w:color="auto"/>
          </w:divBdr>
        </w:div>
        <w:div w:id="1194998485">
          <w:marLeft w:val="0"/>
          <w:marRight w:val="0"/>
          <w:marTop w:val="0"/>
          <w:marBottom w:val="0"/>
          <w:divBdr>
            <w:top w:val="none" w:sz="0" w:space="0" w:color="auto"/>
            <w:left w:val="none" w:sz="0" w:space="0" w:color="auto"/>
            <w:bottom w:val="none" w:sz="0" w:space="0" w:color="auto"/>
            <w:right w:val="none" w:sz="0" w:space="0" w:color="auto"/>
          </w:divBdr>
        </w:div>
        <w:div w:id="329065018">
          <w:marLeft w:val="0"/>
          <w:marRight w:val="0"/>
          <w:marTop w:val="0"/>
          <w:marBottom w:val="0"/>
          <w:divBdr>
            <w:top w:val="none" w:sz="0" w:space="0" w:color="auto"/>
            <w:left w:val="none" w:sz="0" w:space="0" w:color="auto"/>
            <w:bottom w:val="none" w:sz="0" w:space="0" w:color="auto"/>
            <w:right w:val="none" w:sz="0" w:space="0" w:color="auto"/>
          </w:divBdr>
        </w:div>
        <w:div w:id="404031137">
          <w:marLeft w:val="0"/>
          <w:marRight w:val="0"/>
          <w:marTop w:val="0"/>
          <w:marBottom w:val="0"/>
          <w:divBdr>
            <w:top w:val="none" w:sz="0" w:space="0" w:color="auto"/>
            <w:left w:val="none" w:sz="0" w:space="0" w:color="auto"/>
            <w:bottom w:val="none" w:sz="0" w:space="0" w:color="auto"/>
            <w:right w:val="none" w:sz="0" w:space="0" w:color="auto"/>
          </w:divBdr>
        </w:div>
        <w:div w:id="1746417206">
          <w:marLeft w:val="0"/>
          <w:marRight w:val="0"/>
          <w:marTop w:val="0"/>
          <w:marBottom w:val="0"/>
          <w:divBdr>
            <w:top w:val="none" w:sz="0" w:space="0" w:color="auto"/>
            <w:left w:val="none" w:sz="0" w:space="0" w:color="auto"/>
            <w:bottom w:val="none" w:sz="0" w:space="0" w:color="auto"/>
            <w:right w:val="none" w:sz="0" w:space="0" w:color="auto"/>
          </w:divBdr>
        </w:div>
        <w:div w:id="1418863716">
          <w:marLeft w:val="0"/>
          <w:marRight w:val="0"/>
          <w:marTop w:val="0"/>
          <w:marBottom w:val="0"/>
          <w:divBdr>
            <w:top w:val="none" w:sz="0" w:space="0" w:color="auto"/>
            <w:left w:val="none" w:sz="0" w:space="0" w:color="auto"/>
            <w:bottom w:val="none" w:sz="0" w:space="0" w:color="auto"/>
            <w:right w:val="none" w:sz="0" w:space="0" w:color="auto"/>
          </w:divBdr>
        </w:div>
        <w:div w:id="702247792">
          <w:marLeft w:val="0"/>
          <w:marRight w:val="0"/>
          <w:marTop w:val="0"/>
          <w:marBottom w:val="0"/>
          <w:divBdr>
            <w:top w:val="none" w:sz="0" w:space="0" w:color="auto"/>
            <w:left w:val="none" w:sz="0" w:space="0" w:color="auto"/>
            <w:bottom w:val="none" w:sz="0" w:space="0" w:color="auto"/>
            <w:right w:val="none" w:sz="0" w:space="0" w:color="auto"/>
          </w:divBdr>
        </w:div>
        <w:div w:id="864440952">
          <w:marLeft w:val="0"/>
          <w:marRight w:val="0"/>
          <w:marTop w:val="0"/>
          <w:marBottom w:val="0"/>
          <w:divBdr>
            <w:top w:val="none" w:sz="0" w:space="0" w:color="auto"/>
            <w:left w:val="none" w:sz="0" w:space="0" w:color="auto"/>
            <w:bottom w:val="none" w:sz="0" w:space="0" w:color="auto"/>
            <w:right w:val="none" w:sz="0" w:space="0" w:color="auto"/>
          </w:divBdr>
        </w:div>
        <w:div w:id="1847742042">
          <w:marLeft w:val="0"/>
          <w:marRight w:val="0"/>
          <w:marTop w:val="0"/>
          <w:marBottom w:val="0"/>
          <w:divBdr>
            <w:top w:val="none" w:sz="0" w:space="0" w:color="auto"/>
            <w:left w:val="none" w:sz="0" w:space="0" w:color="auto"/>
            <w:bottom w:val="none" w:sz="0" w:space="0" w:color="auto"/>
            <w:right w:val="none" w:sz="0" w:space="0" w:color="auto"/>
          </w:divBdr>
        </w:div>
        <w:div w:id="1817798245">
          <w:marLeft w:val="0"/>
          <w:marRight w:val="0"/>
          <w:marTop w:val="0"/>
          <w:marBottom w:val="0"/>
          <w:divBdr>
            <w:top w:val="none" w:sz="0" w:space="0" w:color="auto"/>
            <w:left w:val="none" w:sz="0" w:space="0" w:color="auto"/>
            <w:bottom w:val="none" w:sz="0" w:space="0" w:color="auto"/>
            <w:right w:val="none" w:sz="0" w:space="0" w:color="auto"/>
          </w:divBdr>
        </w:div>
        <w:div w:id="1562980696">
          <w:marLeft w:val="0"/>
          <w:marRight w:val="0"/>
          <w:marTop w:val="0"/>
          <w:marBottom w:val="0"/>
          <w:divBdr>
            <w:top w:val="none" w:sz="0" w:space="0" w:color="auto"/>
            <w:left w:val="none" w:sz="0" w:space="0" w:color="auto"/>
            <w:bottom w:val="none" w:sz="0" w:space="0" w:color="auto"/>
            <w:right w:val="none" w:sz="0" w:space="0" w:color="auto"/>
          </w:divBdr>
        </w:div>
        <w:div w:id="134107588">
          <w:marLeft w:val="0"/>
          <w:marRight w:val="0"/>
          <w:marTop w:val="0"/>
          <w:marBottom w:val="0"/>
          <w:divBdr>
            <w:top w:val="none" w:sz="0" w:space="0" w:color="auto"/>
            <w:left w:val="none" w:sz="0" w:space="0" w:color="auto"/>
            <w:bottom w:val="none" w:sz="0" w:space="0" w:color="auto"/>
            <w:right w:val="none" w:sz="0" w:space="0" w:color="auto"/>
          </w:divBdr>
        </w:div>
        <w:div w:id="1659573582">
          <w:marLeft w:val="0"/>
          <w:marRight w:val="0"/>
          <w:marTop w:val="0"/>
          <w:marBottom w:val="0"/>
          <w:divBdr>
            <w:top w:val="none" w:sz="0" w:space="0" w:color="auto"/>
            <w:left w:val="none" w:sz="0" w:space="0" w:color="auto"/>
            <w:bottom w:val="none" w:sz="0" w:space="0" w:color="auto"/>
            <w:right w:val="none" w:sz="0" w:space="0" w:color="auto"/>
          </w:divBdr>
        </w:div>
        <w:div w:id="1900939346">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013192436">
          <w:marLeft w:val="0"/>
          <w:marRight w:val="0"/>
          <w:marTop w:val="0"/>
          <w:marBottom w:val="0"/>
          <w:divBdr>
            <w:top w:val="none" w:sz="0" w:space="0" w:color="auto"/>
            <w:left w:val="none" w:sz="0" w:space="0" w:color="auto"/>
            <w:bottom w:val="none" w:sz="0" w:space="0" w:color="auto"/>
            <w:right w:val="none" w:sz="0" w:space="0" w:color="auto"/>
          </w:divBdr>
        </w:div>
        <w:div w:id="324627854">
          <w:marLeft w:val="0"/>
          <w:marRight w:val="0"/>
          <w:marTop w:val="0"/>
          <w:marBottom w:val="0"/>
          <w:divBdr>
            <w:top w:val="none" w:sz="0" w:space="0" w:color="auto"/>
            <w:left w:val="none" w:sz="0" w:space="0" w:color="auto"/>
            <w:bottom w:val="none" w:sz="0" w:space="0" w:color="auto"/>
            <w:right w:val="none" w:sz="0" w:space="0" w:color="auto"/>
          </w:divBdr>
        </w:div>
        <w:div w:id="73861861">
          <w:marLeft w:val="0"/>
          <w:marRight w:val="0"/>
          <w:marTop w:val="0"/>
          <w:marBottom w:val="0"/>
          <w:divBdr>
            <w:top w:val="none" w:sz="0" w:space="0" w:color="auto"/>
            <w:left w:val="none" w:sz="0" w:space="0" w:color="auto"/>
            <w:bottom w:val="none" w:sz="0" w:space="0" w:color="auto"/>
            <w:right w:val="none" w:sz="0" w:space="0" w:color="auto"/>
          </w:divBdr>
        </w:div>
        <w:div w:id="2094160151">
          <w:marLeft w:val="0"/>
          <w:marRight w:val="0"/>
          <w:marTop w:val="0"/>
          <w:marBottom w:val="0"/>
          <w:divBdr>
            <w:top w:val="none" w:sz="0" w:space="0" w:color="auto"/>
            <w:left w:val="none" w:sz="0" w:space="0" w:color="auto"/>
            <w:bottom w:val="none" w:sz="0" w:space="0" w:color="auto"/>
            <w:right w:val="none" w:sz="0" w:space="0" w:color="auto"/>
          </w:divBdr>
        </w:div>
        <w:div w:id="1701591333">
          <w:marLeft w:val="0"/>
          <w:marRight w:val="0"/>
          <w:marTop w:val="0"/>
          <w:marBottom w:val="0"/>
          <w:divBdr>
            <w:top w:val="none" w:sz="0" w:space="0" w:color="auto"/>
            <w:left w:val="none" w:sz="0" w:space="0" w:color="auto"/>
            <w:bottom w:val="none" w:sz="0" w:space="0" w:color="auto"/>
            <w:right w:val="none" w:sz="0" w:space="0" w:color="auto"/>
          </w:divBdr>
        </w:div>
        <w:div w:id="1606646455">
          <w:marLeft w:val="0"/>
          <w:marRight w:val="0"/>
          <w:marTop w:val="0"/>
          <w:marBottom w:val="0"/>
          <w:divBdr>
            <w:top w:val="none" w:sz="0" w:space="0" w:color="auto"/>
            <w:left w:val="none" w:sz="0" w:space="0" w:color="auto"/>
            <w:bottom w:val="none" w:sz="0" w:space="0" w:color="auto"/>
            <w:right w:val="none" w:sz="0" w:space="0" w:color="auto"/>
          </w:divBdr>
        </w:div>
        <w:div w:id="1494419571">
          <w:marLeft w:val="0"/>
          <w:marRight w:val="0"/>
          <w:marTop w:val="0"/>
          <w:marBottom w:val="0"/>
          <w:divBdr>
            <w:top w:val="none" w:sz="0" w:space="0" w:color="auto"/>
            <w:left w:val="none" w:sz="0" w:space="0" w:color="auto"/>
            <w:bottom w:val="none" w:sz="0" w:space="0" w:color="auto"/>
            <w:right w:val="none" w:sz="0" w:space="0" w:color="auto"/>
          </w:divBdr>
        </w:div>
        <w:div w:id="1020476255">
          <w:marLeft w:val="0"/>
          <w:marRight w:val="0"/>
          <w:marTop w:val="0"/>
          <w:marBottom w:val="0"/>
          <w:divBdr>
            <w:top w:val="none" w:sz="0" w:space="0" w:color="auto"/>
            <w:left w:val="none" w:sz="0" w:space="0" w:color="auto"/>
            <w:bottom w:val="none" w:sz="0" w:space="0" w:color="auto"/>
            <w:right w:val="none" w:sz="0" w:space="0" w:color="auto"/>
          </w:divBdr>
        </w:div>
        <w:div w:id="1189560274">
          <w:marLeft w:val="0"/>
          <w:marRight w:val="0"/>
          <w:marTop w:val="0"/>
          <w:marBottom w:val="0"/>
          <w:divBdr>
            <w:top w:val="none" w:sz="0" w:space="0" w:color="auto"/>
            <w:left w:val="none" w:sz="0" w:space="0" w:color="auto"/>
            <w:bottom w:val="none" w:sz="0" w:space="0" w:color="auto"/>
            <w:right w:val="none" w:sz="0" w:space="0" w:color="auto"/>
          </w:divBdr>
        </w:div>
        <w:div w:id="132792879">
          <w:marLeft w:val="0"/>
          <w:marRight w:val="0"/>
          <w:marTop w:val="0"/>
          <w:marBottom w:val="0"/>
          <w:divBdr>
            <w:top w:val="none" w:sz="0" w:space="0" w:color="auto"/>
            <w:left w:val="none" w:sz="0" w:space="0" w:color="auto"/>
            <w:bottom w:val="none" w:sz="0" w:space="0" w:color="auto"/>
            <w:right w:val="none" w:sz="0" w:space="0" w:color="auto"/>
          </w:divBdr>
        </w:div>
        <w:div w:id="368067580">
          <w:marLeft w:val="0"/>
          <w:marRight w:val="0"/>
          <w:marTop w:val="0"/>
          <w:marBottom w:val="0"/>
          <w:divBdr>
            <w:top w:val="none" w:sz="0" w:space="0" w:color="auto"/>
            <w:left w:val="none" w:sz="0" w:space="0" w:color="auto"/>
            <w:bottom w:val="none" w:sz="0" w:space="0" w:color="auto"/>
            <w:right w:val="none" w:sz="0" w:space="0" w:color="auto"/>
          </w:divBdr>
        </w:div>
        <w:div w:id="822089510">
          <w:marLeft w:val="0"/>
          <w:marRight w:val="0"/>
          <w:marTop w:val="0"/>
          <w:marBottom w:val="0"/>
          <w:divBdr>
            <w:top w:val="none" w:sz="0" w:space="0" w:color="auto"/>
            <w:left w:val="none" w:sz="0" w:space="0" w:color="auto"/>
            <w:bottom w:val="none" w:sz="0" w:space="0" w:color="auto"/>
            <w:right w:val="none" w:sz="0" w:space="0" w:color="auto"/>
          </w:divBdr>
        </w:div>
        <w:div w:id="260264318">
          <w:marLeft w:val="0"/>
          <w:marRight w:val="0"/>
          <w:marTop w:val="0"/>
          <w:marBottom w:val="0"/>
          <w:divBdr>
            <w:top w:val="none" w:sz="0" w:space="0" w:color="auto"/>
            <w:left w:val="none" w:sz="0" w:space="0" w:color="auto"/>
            <w:bottom w:val="none" w:sz="0" w:space="0" w:color="auto"/>
            <w:right w:val="none" w:sz="0" w:space="0" w:color="auto"/>
          </w:divBdr>
        </w:div>
        <w:div w:id="25447511">
          <w:marLeft w:val="0"/>
          <w:marRight w:val="0"/>
          <w:marTop w:val="0"/>
          <w:marBottom w:val="0"/>
          <w:divBdr>
            <w:top w:val="none" w:sz="0" w:space="0" w:color="auto"/>
            <w:left w:val="none" w:sz="0" w:space="0" w:color="auto"/>
            <w:bottom w:val="none" w:sz="0" w:space="0" w:color="auto"/>
            <w:right w:val="none" w:sz="0" w:space="0" w:color="auto"/>
          </w:divBdr>
        </w:div>
        <w:div w:id="937492535">
          <w:marLeft w:val="0"/>
          <w:marRight w:val="0"/>
          <w:marTop w:val="0"/>
          <w:marBottom w:val="0"/>
          <w:divBdr>
            <w:top w:val="none" w:sz="0" w:space="0" w:color="auto"/>
            <w:left w:val="none" w:sz="0" w:space="0" w:color="auto"/>
            <w:bottom w:val="none" w:sz="0" w:space="0" w:color="auto"/>
            <w:right w:val="none" w:sz="0" w:space="0" w:color="auto"/>
          </w:divBdr>
        </w:div>
        <w:div w:id="1059590363">
          <w:marLeft w:val="0"/>
          <w:marRight w:val="0"/>
          <w:marTop w:val="0"/>
          <w:marBottom w:val="0"/>
          <w:divBdr>
            <w:top w:val="none" w:sz="0" w:space="0" w:color="auto"/>
            <w:left w:val="none" w:sz="0" w:space="0" w:color="auto"/>
            <w:bottom w:val="none" w:sz="0" w:space="0" w:color="auto"/>
            <w:right w:val="none" w:sz="0" w:space="0" w:color="auto"/>
          </w:divBdr>
        </w:div>
        <w:div w:id="658851550">
          <w:marLeft w:val="0"/>
          <w:marRight w:val="0"/>
          <w:marTop w:val="0"/>
          <w:marBottom w:val="0"/>
          <w:divBdr>
            <w:top w:val="none" w:sz="0" w:space="0" w:color="auto"/>
            <w:left w:val="none" w:sz="0" w:space="0" w:color="auto"/>
            <w:bottom w:val="none" w:sz="0" w:space="0" w:color="auto"/>
            <w:right w:val="none" w:sz="0" w:space="0" w:color="auto"/>
          </w:divBdr>
        </w:div>
        <w:div w:id="1526754129">
          <w:marLeft w:val="0"/>
          <w:marRight w:val="0"/>
          <w:marTop w:val="0"/>
          <w:marBottom w:val="0"/>
          <w:divBdr>
            <w:top w:val="none" w:sz="0" w:space="0" w:color="auto"/>
            <w:left w:val="none" w:sz="0" w:space="0" w:color="auto"/>
            <w:bottom w:val="none" w:sz="0" w:space="0" w:color="auto"/>
            <w:right w:val="none" w:sz="0" w:space="0" w:color="auto"/>
          </w:divBdr>
        </w:div>
        <w:div w:id="438183720">
          <w:marLeft w:val="0"/>
          <w:marRight w:val="0"/>
          <w:marTop w:val="0"/>
          <w:marBottom w:val="0"/>
          <w:divBdr>
            <w:top w:val="none" w:sz="0" w:space="0" w:color="auto"/>
            <w:left w:val="none" w:sz="0" w:space="0" w:color="auto"/>
            <w:bottom w:val="none" w:sz="0" w:space="0" w:color="auto"/>
            <w:right w:val="none" w:sz="0" w:space="0" w:color="auto"/>
          </w:divBdr>
        </w:div>
        <w:div w:id="986516406">
          <w:marLeft w:val="0"/>
          <w:marRight w:val="0"/>
          <w:marTop w:val="0"/>
          <w:marBottom w:val="0"/>
          <w:divBdr>
            <w:top w:val="none" w:sz="0" w:space="0" w:color="auto"/>
            <w:left w:val="none" w:sz="0" w:space="0" w:color="auto"/>
            <w:bottom w:val="none" w:sz="0" w:space="0" w:color="auto"/>
            <w:right w:val="none" w:sz="0" w:space="0" w:color="auto"/>
          </w:divBdr>
        </w:div>
        <w:div w:id="1556745486">
          <w:marLeft w:val="0"/>
          <w:marRight w:val="0"/>
          <w:marTop w:val="0"/>
          <w:marBottom w:val="0"/>
          <w:divBdr>
            <w:top w:val="none" w:sz="0" w:space="0" w:color="auto"/>
            <w:left w:val="none" w:sz="0" w:space="0" w:color="auto"/>
            <w:bottom w:val="none" w:sz="0" w:space="0" w:color="auto"/>
            <w:right w:val="none" w:sz="0" w:space="0" w:color="auto"/>
          </w:divBdr>
        </w:div>
        <w:div w:id="1551960765">
          <w:marLeft w:val="0"/>
          <w:marRight w:val="0"/>
          <w:marTop w:val="0"/>
          <w:marBottom w:val="0"/>
          <w:divBdr>
            <w:top w:val="none" w:sz="0" w:space="0" w:color="auto"/>
            <w:left w:val="none" w:sz="0" w:space="0" w:color="auto"/>
            <w:bottom w:val="none" w:sz="0" w:space="0" w:color="auto"/>
            <w:right w:val="none" w:sz="0" w:space="0" w:color="auto"/>
          </w:divBdr>
        </w:div>
        <w:div w:id="2037273430">
          <w:marLeft w:val="0"/>
          <w:marRight w:val="0"/>
          <w:marTop w:val="0"/>
          <w:marBottom w:val="0"/>
          <w:divBdr>
            <w:top w:val="none" w:sz="0" w:space="0" w:color="auto"/>
            <w:left w:val="none" w:sz="0" w:space="0" w:color="auto"/>
            <w:bottom w:val="none" w:sz="0" w:space="0" w:color="auto"/>
            <w:right w:val="none" w:sz="0" w:space="0" w:color="auto"/>
          </w:divBdr>
        </w:div>
        <w:div w:id="533151790">
          <w:marLeft w:val="0"/>
          <w:marRight w:val="0"/>
          <w:marTop w:val="0"/>
          <w:marBottom w:val="0"/>
          <w:divBdr>
            <w:top w:val="none" w:sz="0" w:space="0" w:color="auto"/>
            <w:left w:val="none" w:sz="0" w:space="0" w:color="auto"/>
            <w:bottom w:val="none" w:sz="0" w:space="0" w:color="auto"/>
            <w:right w:val="none" w:sz="0" w:space="0" w:color="auto"/>
          </w:divBdr>
        </w:div>
        <w:div w:id="1073431358">
          <w:marLeft w:val="0"/>
          <w:marRight w:val="0"/>
          <w:marTop w:val="0"/>
          <w:marBottom w:val="0"/>
          <w:divBdr>
            <w:top w:val="none" w:sz="0" w:space="0" w:color="auto"/>
            <w:left w:val="none" w:sz="0" w:space="0" w:color="auto"/>
            <w:bottom w:val="none" w:sz="0" w:space="0" w:color="auto"/>
            <w:right w:val="none" w:sz="0" w:space="0" w:color="auto"/>
          </w:divBdr>
        </w:div>
        <w:div w:id="956520058">
          <w:marLeft w:val="0"/>
          <w:marRight w:val="0"/>
          <w:marTop w:val="0"/>
          <w:marBottom w:val="0"/>
          <w:divBdr>
            <w:top w:val="none" w:sz="0" w:space="0" w:color="auto"/>
            <w:left w:val="none" w:sz="0" w:space="0" w:color="auto"/>
            <w:bottom w:val="none" w:sz="0" w:space="0" w:color="auto"/>
            <w:right w:val="none" w:sz="0" w:space="0" w:color="auto"/>
          </w:divBdr>
        </w:div>
        <w:div w:id="785537748">
          <w:marLeft w:val="0"/>
          <w:marRight w:val="0"/>
          <w:marTop w:val="0"/>
          <w:marBottom w:val="0"/>
          <w:divBdr>
            <w:top w:val="none" w:sz="0" w:space="0" w:color="auto"/>
            <w:left w:val="none" w:sz="0" w:space="0" w:color="auto"/>
            <w:bottom w:val="none" w:sz="0" w:space="0" w:color="auto"/>
            <w:right w:val="none" w:sz="0" w:space="0" w:color="auto"/>
          </w:divBdr>
        </w:div>
        <w:div w:id="608271249">
          <w:marLeft w:val="0"/>
          <w:marRight w:val="0"/>
          <w:marTop w:val="0"/>
          <w:marBottom w:val="0"/>
          <w:divBdr>
            <w:top w:val="none" w:sz="0" w:space="0" w:color="auto"/>
            <w:left w:val="none" w:sz="0" w:space="0" w:color="auto"/>
            <w:bottom w:val="none" w:sz="0" w:space="0" w:color="auto"/>
            <w:right w:val="none" w:sz="0" w:space="0" w:color="auto"/>
          </w:divBdr>
        </w:div>
        <w:div w:id="535041552">
          <w:marLeft w:val="0"/>
          <w:marRight w:val="0"/>
          <w:marTop w:val="0"/>
          <w:marBottom w:val="0"/>
          <w:divBdr>
            <w:top w:val="none" w:sz="0" w:space="0" w:color="auto"/>
            <w:left w:val="none" w:sz="0" w:space="0" w:color="auto"/>
            <w:bottom w:val="none" w:sz="0" w:space="0" w:color="auto"/>
            <w:right w:val="none" w:sz="0" w:space="0" w:color="auto"/>
          </w:divBdr>
        </w:div>
        <w:div w:id="1612662559">
          <w:marLeft w:val="0"/>
          <w:marRight w:val="0"/>
          <w:marTop w:val="0"/>
          <w:marBottom w:val="0"/>
          <w:divBdr>
            <w:top w:val="none" w:sz="0" w:space="0" w:color="auto"/>
            <w:left w:val="none" w:sz="0" w:space="0" w:color="auto"/>
            <w:bottom w:val="none" w:sz="0" w:space="0" w:color="auto"/>
            <w:right w:val="none" w:sz="0" w:space="0" w:color="auto"/>
          </w:divBdr>
        </w:div>
        <w:div w:id="398938986">
          <w:marLeft w:val="0"/>
          <w:marRight w:val="0"/>
          <w:marTop w:val="0"/>
          <w:marBottom w:val="0"/>
          <w:divBdr>
            <w:top w:val="none" w:sz="0" w:space="0" w:color="auto"/>
            <w:left w:val="none" w:sz="0" w:space="0" w:color="auto"/>
            <w:bottom w:val="none" w:sz="0" w:space="0" w:color="auto"/>
            <w:right w:val="none" w:sz="0" w:space="0" w:color="auto"/>
          </w:divBdr>
        </w:div>
        <w:div w:id="670449604">
          <w:marLeft w:val="0"/>
          <w:marRight w:val="0"/>
          <w:marTop w:val="0"/>
          <w:marBottom w:val="0"/>
          <w:divBdr>
            <w:top w:val="none" w:sz="0" w:space="0" w:color="auto"/>
            <w:left w:val="none" w:sz="0" w:space="0" w:color="auto"/>
            <w:bottom w:val="none" w:sz="0" w:space="0" w:color="auto"/>
            <w:right w:val="none" w:sz="0" w:space="0" w:color="auto"/>
          </w:divBdr>
        </w:div>
        <w:div w:id="1802990280">
          <w:marLeft w:val="0"/>
          <w:marRight w:val="0"/>
          <w:marTop w:val="0"/>
          <w:marBottom w:val="0"/>
          <w:divBdr>
            <w:top w:val="none" w:sz="0" w:space="0" w:color="auto"/>
            <w:left w:val="none" w:sz="0" w:space="0" w:color="auto"/>
            <w:bottom w:val="none" w:sz="0" w:space="0" w:color="auto"/>
            <w:right w:val="none" w:sz="0" w:space="0" w:color="auto"/>
          </w:divBdr>
        </w:div>
        <w:div w:id="2089493656">
          <w:marLeft w:val="0"/>
          <w:marRight w:val="0"/>
          <w:marTop w:val="0"/>
          <w:marBottom w:val="0"/>
          <w:divBdr>
            <w:top w:val="none" w:sz="0" w:space="0" w:color="auto"/>
            <w:left w:val="none" w:sz="0" w:space="0" w:color="auto"/>
            <w:bottom w:val="none" w:sz="0" w:space="0" w:color="auto"/>
            <w:right w:val="none" w:sz="0" w:space="0" w:color="auto"/>
          </w:divBdr>
        </w:div>
      </w:divsChild>
    </w:div>
    <w:div w:id="1931619802">
      <w:bodyDiv w:val="1"/>
      <w:marLeft w:val="0"/>
      <w:marRight w:val="0"/>
      <w:marTop w:val="0"/>
      <w:marBottom w:val="0"/>
      <w:divBdr>
        <w:top w:val="none" w:sz="0" w:space="0" w:color="auto"/>
        <w:left w:val="none" w:sz="0" w:space="0" w:color="auto"/>
        <w:bottom w:val="none" w:sz="0" w:space="0" w:color="auto"/>
        <w:right w:val="none" w:sz="0" w:space="0" w:color="auto"/>
      </w:divBdr>
      <w:divsChild>
        <w:div w:id="1695882738">
          <w:marLeft w:val="0"/>
          <w:marRight w:val="0"/>
          <w:marTop w:val="0"/>
          <w:marBottom w:val="0"/>
          <w:divBdr>
            <w:top w:val="none" w:sz="0" w:space="0" w:color="auto"/>
            <w:left w:val="none" w:sz="0" w:space="0" w:color="auto"/>
            <w:bottom w:val="none" w:sz="0" w:space="0" w:color="auto"/>
            <w:right w:val="none" w:sz="0" w:space="0" w:color="auto"/>
          </w:divBdr>
          <w:divsChild>
            <w:div w:id="583102968">
              <w:marLeft w:val="0"/>
              <w:marRight w:val="0"/>
              <w:marTop w:val="0"/>
              <w:marBottom w:val="0"/>
              <w:divBdr>
                <w:top w:val="none" w:sz="0" w:space="0" w:color="auto"/>
                <w:left w:val="none" w:sz="0" w:space="0" w:color="auto"/>
                <w:bottom w:val="none" w:sz="0" w:space="0" w:color="auto"/>
                <w:right w:val="none" w:sz="0" w:space="0" w:color="auto"/>
              </w:divBdr>
              <w:divsChild>
                <w:div w:id="166693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44176">
          <w:marLeft w:val="0"/>
          <w:marRight w:val="0"/>
          <w:marTop w:val="0"/>
          <w:marBottom w:val="0"/>
          <w:divBdr>
            <w:top w:val="none" w:sz="0" w:space="0" w:color="auto"/>
            <w:left w:val="none" w:sz="0" w:space="0" w:color="auto"/>
            <w:bottom w:val="none" w:sz="0" w:space="0" w:color="auto"/>
            <w:right w:val="none" w:sz="0" w:space="0" w:color="auto"/>
          </w:divBdr>
        </w:div>
        <w:div w:id="441802265">
          <w:marLeft w:val="0"/>
          <w:marRight w:val="0"/>
          <w:marTop w:val="0"/>
          <w:marBottom w:val="0"/>
          <w:divBdr>
            <w:top w:val="none" w:sz="0" w:space="0" w:color="auto"/>
            <w:left w:val="none" w:sz="0" w:space="0" w:color="auto"/>
            <w:bottom w:val="none" w:sz="0" w:space="0" w:color="auto"/>
            <w:right w:val="none" w:sz="0" w:space="0" w:color="auto"/>
          </w:divBdr>
        </w:div>
        <w:div w:id="355011393">
          <w:marLeft w:val="0"/>
          <w:marRight w:val="0"/>
          <w:marTop w:val="0"/>
          <w:marBottom w:val="0"/>
          <w:divBdr>
            <w:top w:val="none" w:sz="0" w:space="0" w:color="auto"/>
            <w:left w:val="none" w:sz="0" w:space="0" w:color="auto"/>
            <w:bottom w:val="none" w:sz="0" w:space="0" w:color="auto"/>
            <w:right w:val="none" w:sz="0" w:space="0" w:color="auto"/>
          </w:divBdr>
        </w:div>
        <w:div w:id="1503928605">
          <w:marLeft w:val="0"/>
          <w:marRight w:val="0"/>
          <w:marTop w:val="0"/>
          <w:marBottom w:val="0"/>
          <w:divBdr>
            <w:top w:val="none" w:sz="0" w:space="0" w:color="auto"/>
            <w:left w:val="none" w:sz="0" w:space="0" w:color="auto"/>
            <w:bottom w:val="none" w:sz="0" w:space="0" w:color="auto"/>
            <w:right w:val="none" w:sz="0" w:space="0" w:color="auto"/>
          </w:divBdr>
        </w:div>
        <w:div w:id="1925987233">
          <w:marLeft w:val="0"/>
          <w:marRight w:val="0"/>
          <w:marTop w:val="0"/>
          <w:marBottom w:val="0"/>
          <w:divBdr>
            <w:top w:val="none" w:sz="0" w:space="0" w:color="auto"/>
            <w:left w:val="none" w:sz="0" w:space="0" w:color="auto"/>
            <w:bottom w:val="none" w:sz="0" w:space="0" w:color="auto"/>
            <w:right w:val="none" w:sz="0" w:space="0" w:color="auto"/>
          </w:divBdr>
        </w:div>
        <w:div w:id="671030459">
          <w:marLeft w:val="0"/>
          <w:marRight w:val="0"/>
          <w:marTop w:val="0"/>
          <w:marBottom w:val="0"/>
          <w:divBdr>
            <w:top w:val="none" w:sz="0" w:space="0" w:color="auto"/>
            <w:left w:val="none" w:sz="0" w:space="0" w:color="auto"/>
            <w:bottom w:val="none" w:sz="0" w:space="0" w:color="auto"/>
            <w:right w:val="none" w:sz="0" w:space="0" w:color="auto"/>
          </w:divBdr>
        </w:div>
        <w:div w:id="837380694">
          <w:marLeft w:val="0"/>
          <w:marRight w:val="0"/>
          <w:marTop w:val="0"/>
          <w:marBottom w:val="0"/>
          <w:divBdr>
            <w:top w:val="none" w:sz="0" w:space="0" w:color="auto"/>
            <w:left w:val="none" w:sz="0" w:space="0" w:color="auto"/>
            <w:bottom w:val="none" w:sz="0" w:space="0" w:color="auto"/>
            <w:right w:val="none" w:sz="0" w:space="0" w:color="auto"/>
          </w:divBdr>
        </w:div>
        <w:div w:id="437871429">
          <w:marLeft w:val="0"/>
          <w:marRight w:val="0"/>
          <w:marTop w:val="0"/>
          <w:marBottom w:val="0"/>
          <w:divBdr>
            <w:top w:val="none" w:sz="0" w:space="0" w:color="auto"/>
            <w:left w:val="none" w:sz="0" w:space="0" w:color="auto"/>
            <w:bottom w:val="none" w:sz="0" w:space="0" w:color="auto"/>
            <w:right w:val="none" w:sz="0" w:space="0" w:color="auto"/>
          </w:divBdr>
        </w:div>
        <w:div w:id="32384123">
          <w:marLeft w:val="0"/>
          <w:marRight w:val="0"/>
          <w:marTop w:val="0"/>
          <w:marBottom w:val="0"/>
          <w:divBdr>
            <w:top w:val="none" w:sz="0" w:space="0" w:color="auto"/>
            <w:left w:val="none" w:sz="0" w:space="0" w:color="auto"/>
            <w:bottom w:val="none" w:sz="0" w:space="0" w:color="auto"/>
            <w:right w:val="none" w:sz="0" w:space="0" w:color="auto"/>
          </w:divBdr>
        </w:div>
        <w:div w:id="339311995">
          <w:marLeft w:val="0"/>
          <w:marRight w:val="0"/>
          <w:marTop w:val="0"/>
          <w:marBottom w:val="0"/>
          <w:divBdr>
            <w:top w:val="none" w:sz="0" w:space="0" w:color="auto"/>
            <w:left w:val="none" w:sz="0" w:space="0" w:color="auto"/>
            <w:bottom w:val="none" w:sz="0" w:space="0" w:color="auto"/>
            <w:right w:val="none" w:sz="0" w:space="0" w:color="auto"/>
          </w:divBdr>
        </w:div>
        <w:div w:id="1998223739">
          <w:marLeft w:val="0"/>
          <w:marRight w:val="0"/>
          <w:marTop w:val="0"/>
          <w:marBottom w:val="0"/>
          <w:divBdr>
            <w:top w:val="none" w:sz="0" w:space="0" w:color="auto"/>
            <w:left w:val="none" w:sz="0" w:space="0" w:color="auto"/>
            <w:bottom w:val="none" w:sz="0" w:space="0" w:color="auto"/>
            <w:right w:val="none" w:sz="0" w:space="0" w:color="auto"/>
          </w:divBdr>
        </w:div>
        <w:div w:id="323902553">
          <w:marLeft w:val="0"/>
          <w:marRight w:val="0"/>
          <w:marTop w:val="0"/>
          <w:marBottom w:val="0"/>
          <w:divBdr>
            <w:top w:val="none" w:sz="0" w:space="0" w:color="auto"/>
            <w:left w:val="none" w:sz="0" w:space="0" w:color="auto"/>
            <w:bottom w:val="none" w:sz="0" w:space="0" w:color="auto"/>
            <w:right w:val="none" w:sz="0" w:space="0" w:color="auto"/>
          </w:divBdr>
        </w:div>
        <w:div w:id="1974631819">
          <w:marLeft w:val="0"/>
          <w:marRight w:val="0"/>
          <w:marTop w:val="0"/>
          <w:marBottom w:val="0"/>
          <w:divBdr>
            <w:top w:val="none" w:sz="0" w:space="0" w:color="auto"/>
            <w:left w:val="none" w:sz="0" w:space="0" w:color="auto"/>
            <w:bottom w:val="none" w:sz="0" w:space="0" w:color="auto"/>
            <w:right w:val="none" w:sz="0" w:space="0" w:color="auto"/>
          </w:divBdr>
        </w:div>
        <w:div w:id="1978604071">
          <w:marLeft w:val="0"/>
          <w:marRight w:val="0"/>
          <w:marTop w:val="0"/>
          <w:marBottom w:val="0"/>
          <w:divBdr>
            <w:top w:val="none" w:sz="0" w:space="0" w:color="auto"/>
            <w:left w:val="none" w:sz="0" w:space="0" w:color="auto"/>
            <w:bottom w:val="none" w:sz="0" w:space="0" w:color="auto"/>
            <w:right w:val="none" w:sz="0" w:space="0" w:color="auto"/>
          </w:divBdr>
        </w:div>
        <w:div w:id="1481462778">
          <w:marLeft w:val="0"/>
          <w:marRight w:val="0"/>
          <w:marTop w:val="0"/>
          <w:marBottom w:val="0"/>
          <w:divBdr>
            <w:top w:val="none" w:sz="0" w:space="0" w:color="auto"/>
            <w:left w:val="none" w:sz="0" w:space="0" w:color="auto"/>
            <w:bottom w:val="none" w:sz="0" w:space="0" w:color="auto"/>
            <w:right w:val="none" w:sz="0" w:space="0" w:color="auto"/>
          </w:divBdr>
        </w:div>
        <w:div w:id="797725518">
          <w:marLeft w:val="0"/>
          <w:marRight w:val="0"/>
          <w:marTop w:val="0"/>
          <w:marBottom w:val="0"/>
          <w:divBdr>
            <w:top w:val="none" w:sz="0" w:space="0" w:color="auto"/>
            <w:left w:val="none" w:sz="0" w:space="0" w:color="auto"/>
            <w:bottom w:val="none" w:sz="0" w:space="0" w:color="auto"/>
            <w:right w:val="none" w:sz="0" w:space="0" w:color="auto"/>
          </w:divBdr>
        </w:div>
        <w:div w:id="2019650533">
          <w:marLeft w:val="0"/>
          <w:marRight w:val="0"/>
          <w:marTop w:val="0"/>
          <w:marBottom w:val="0"/>
          <w:divBdr>
            <w:top w:val="none" w:sz="0" w:space="0" w:color="auto"/>
            <w:left w:val="none" w:sz="0" w:space="0" w:color="auto"/>
            <w:bottom w:val="none" w:sz="0" w:space="0" w:color="auto"/>
            <w:right w:val="none" w:sz="0" w:space="0" w:color="auto"/>
          </w:divBdr>
        </w:div>
        <w:div w:id="1290815832">
          <w:marLeft w:val="0"/>
          <w:marRight w:val="0"/>
          <w:marTop w:val="0"/>
          <w:marBottom w:val="0"/>
          <w:divBdr>
            <w:top w:val="none" w:sz="0" w:space="0" w:color="auto"/>
            <w:left w:val="none" w:sz="0" w:space="0" w:color="auto"/>
            <w:bottom w:val="none" w:sz="0" w:space="0" w:color="auto"/>
            <w:right w:val="none" w:sz="0" w:space="0" w:color="auto"/>
          </w:divBdr>
        </w:div>
        <w:div w:id="1543052489">
          <w:marLeft w:val="0"/>
          <w:marRight w:val="0"/>
          <w:marTop w:val="0"/>
          <w:marBottom w:val="0"/>
          <w:divBdr>
            <w:top w:val="none" w:sz="0" w:space="0" w:color="auto"/>
            <w:left w:val="none" w:sz="0" w:space="0" w:color="auto"/>
            <w:bottom w:val="none" w:sz="0" w:space="0" w:color="auto"/>
            <w:right w:val="none" w:sz="0" w:space="0" w:color="auto"/>
          </w:divBdr>
        </w:div>
        <w:div w:id="1487236583">
          <w:marLeft w:val="0"/>
          <w:marRight w:val="0"/>
          <w:marTop w:val="0"/>
          <w:marBottom w:val="0"/>
          <w:divBdr>
            <w:top w:val="none" w:sz="0" w:space="0" w:color="auto"/>
            <w:left w:val="none" w:sz="0" w:space="0" w:color="auto"/>
            <w:bottom w:val="none" w:sz="0" w:space="0" w:color="auto"/>
            <w:right w:val="none" w:sz="0" w:space="0" w:color="auto"/>
          </w:divBdr>
        </w:div>
        <w:div w:id="1538011246">
          <w:marLeft w:val="0"/>
          <w:marRight w:val="0"/>
          <w:marTop w:val="0"/>
          <w:marBottom w:val="0"/>
          <w:divBdr>
            <w:top w:val="none" w:sz="0" w:space="0" w:color="auto"/>
            <w:left w:val="none" w:sz="0" w:space="0" w:color="auto"/>
            <w:bottom w:val="none" w:sz="0" w:space="0" w:color="auto"/>
            <w:right w:val="none" w:sz="0" w:space="0" w:color="auto"/>
          </w:divBdr>
        </w:div>
        <w:div w:id="112067451">
          <w:marLeft w:val="0"/>
          <w:marRight w:val="0"/>
          <w:marTop w:val="0"/>
          <w:marBottom w:val="0"/>
          <w:divBdr>
            <w:top w:val="none" w:sz="0" w:space="0" w:color="auto"/>
            <w:left w:val="none" w:sz="0" w:space="0" w:color="auto"/>
            <w:bottom w:val="none" w:sz="0" w:space="0" w:color="auto"/>
            <w:right w:val="none" w:sz="0" w:space="0" w:color="auto"/>
          </w:divBdr>
        </w:div>
        <w:div w:id="345208434">
          <w:marLeft w:val="0"/>
          <w:marRight w:val="0"/>
          <w:marTop w:val="0"/>
          <w:marBottom w:val="0"/>
          <w:divBdr>
            <w:top w:val="none" w:sz="0" w:space="0" w:color="auto"/>
            <w:left w:val="none" w:sz="0" w:space="0" w:color="auto"/>
            <w:bottom w:val="none" w:sz="0" w:space="0" w:color="auto"/>
            <w:right w:val="none" w:sz="0" w:space="0" w:color="auto"/>
          </w:divBdr>
        </w:div>
        <w:div w:id="752167328">
          <w:marLeft w:val="0"/>
          <w:marRight w:val="0"/>
          <w:marTop w:val="0"/>
          <w:marBottom w:val="0"/>
          <w:divBdr>
            <w:top w:val="none" w:sz="0" w:space="0" w:color="auto"/>
            <w:left w:val="none" w:sz="0" w:space="0" w:color="auto"/>
            <w:bottom w:val="none" w:sz="0" w:space="0" w:color="auto"/>
            <w:right w:val="none" w:sz="0" w:space="0" w:color="auto"/>
          </w:divBdr>
        </w:div>
        <w:div w:id="1784226036">
          <w:marLeft w:val="0"/>
          <w:marRight w:val="0"/>
          <w:marTop w:val="0"/>
          <w:marBottom w:val="0"/>
          <w:divBdr>
            <w:top w:val="none" w:sz="0" w:space="0" w:color="auto"/>
            <w:left w:val="none" w:sz="0" w:space="0" w:color="auto"/>
            <w:bottom w:val="none" w:sz="0" w:space="0" w:color="auto"/>
            <w:right w:val="none" w:sz="0" w:space="0" w:color="auto"/>
          </w:divBdr>
        </w:div>
        <w:div w:id="897017610">
          <w:marLeft w:val="0"/>
          <w:marRight w:val="0"/>
          <w:marTop w:val="0"/>
          <w:marBottom w:val="0"/>
          <w:divBdr>
            <w:top w:val="none" w:sz="0" w:space="0" w:color="auto"/>
            <w:left w:val="none" w:sz="0" w:space="0" w:color="auto"/>
            <w:bottom w:val="none" w:sz="0" w:space="0" w:color="auto"/>
            <w:right w:val="none" w:sz="0" w:space="0" w:color="auto"/>
          </w:divBdr>
        </w:div>
        <w:div w:id="84154498">
          <w:marLeft w:val="0"/>
          <w:marRight w:val="0"/>
          <w:marTop w:val="0"/>
          <w:marBottom w:val="0"/>
          <w:divBdr>
            <w:top w:val="none" w:sz="0" w:space="0" w:color="auto"/>
            <w:left w:val="none" w:sz="0" w:space="0" w:color="auto"/>
            <w:bottom w:val="none" w:sz="0" w:space="0" w:color="auto"/>
            <w:right w:val="none" w:sz="0" w:space="0" w:color="auto"/>
          </w:divBdr>
        </w:div>
        <w:div w:id="1009528181">
          <w:marLeft w:val="0"/>
          <w:marRight w:val="0"/>
          <w:marTop w:val="0"/>
          <w:marBottom w:val="0"/>
          <w:divBdr>
            <w:top w:val="none" w:sz="0" w:space="0" w:color="auto"/>
            <w:left w:val="none" w:sz="0" w:space="0" w:color="auto"/>
            <w:bottom w:val="none" w:sz="0" w:space="0" w:color="auto"/>
            <w:right w:val="none" w:sz="0" w:space="0" w:color="auto"/>
          </w:divBdr>
        </w:div>
        <w:div w:id="2017268677">
          <w:marLeft w:val="0"/>
          <w:marRight w:val="0"/>
          <w:marTop w:val="0"/>
          <w:marBottom w:val="0"/>
          <w:divBdr>
            <w:top w:val="none" w:sz="0" w:space="0" w:color="auto"/>
            <w:left w:val="none" w:sz="0" w:space="0" w:color="auto"/>
            <w:bottom w:val="none" w:sz="0" w:space="0" w:color="auto"/>
            <w:right w:val="none" w:sz="0" w:space="0" w:color="auto"/>
          </w:divBdr>
        </w:div>
        <w:div w:id="1784955526">
          <w:marLeft w:val="0"/>
          <w:marRight w:val="0"/>
          <w:marTop w:val="0"/>
          <w:marBottom w:val="0"/>
          <w:divBdr>
            <w:top w:val="none" w:sz="0" w:space="0" w:color="auto"/>
            <w:left w:val="none" w:sz="0" w:space="0" w:color="auto"/>
            <w:bottom w:val="none" w:sz="0" w:space="0" w:color="auto"/>
            <w:right w:val="none" w:sz="0" w:space="0" w:color="auto"/>
          </w:divBdr>
        </w:div>
        <w:div w:id="963081261">
          <w:marLeft w:val="0"/>
          <w:marRight w:val="0"/>
          <w:marTop w:val="0"/>
          <w:marBottom w:val="0"/>
          <w:divBdr>
            <w:top w:val="none" w:sz="0" w:space="0" w:color="auto"/>
            <w:left w:val="none" w:sz="0" w:space="0" w:color="auto"/>
            <w:bottom w:val="none" w:sz="0" w:space="0" w:color="auto"/>
            <w:right w:val="none" w:sz="0" w:space="0" w:color="auto"/>
          </w:divBdr>
        </w:div>
        <w:div w:id="2134864890">
          <w:marLeft w:val="0"/>
          <w:marRight w:val="0"/>
          <w:marTop w:val="0"/>
          <w:marBottom w:val="0"/>
          <w:divBdr>
            <w:top w:val="none" w:sz="0" w:space="0" w:color="auto"/>
            <w:left w:val="none" w:sz="0" w:space="0" w:color="auto"/>
            <w:bottom w:val="none" w:sz="0" w:space="0" w:color="auto"/>
            <w:right w:val="none" w:sz="0" w:space="0" w:color="auto"/>
          </w:divBdr>
        </w:div>
        <w:div w:id="1723407295">
          <w:marLeft w:val="0"/>
          <w:marRight w:val="0"/>
          <w:marTop w:val="0"/>
          <w:marBottom w:val="0"/>
          <w:divBdr>
            <w:top w:val="none" w:sz="0" w:space="0" w:color="auto"/>
            <w:left w:val="none" w:sz="0" w:space="0" w:color="auto"/>
            <w:bottom w:val="none" w:sz="0" w:space="0" w:color="auto"/>
            <w:right w:val="none" w:sz="0" w:space="0" w:color="auto"/>
          </w:divBdr>
        </w:div>
        <w:div w:id="92282143">
          <w:marLeft w:val="0"/>
          <w:marRight w:val="0"/>
          <w:marTop w:val="0"/>
          <w:marBottom w:val="0"/>
          <w:divBdr>
            <w:top w:val="none" w:sz="0" w:space="0" w:color="auto"/>
            <w:left w:val="none" w:sz="0" w:space="0" w:color="auto"/>
            <w:bottom w:val="none" w:sz="0" w:space="0" w:color="auto"/>
            <w:right w:val="none" w:sz="0" w:space="0" w:color="auto"/>
          </w:divBdr>
        </w:div>
        <w:div w:id="1021127288">
          <w:marLeft w:val="0"/>
          <w:marRight w:val="0"/>
          <w:marTop w:val="0"/>
          <w:marBottom w:val="0"/>
          <w:divBdr>
            <w:top w:val="none" w:sz="0" w:space="0" w:color="auto"/>
            <w:left w:val="none" w:sz="0" w:space="0" w:color="auto"/>
            <w:bottom w:val="none" w:sz="0" w:space="0" w:color="auto"/>
            <w:right w:val="none" w:sz="0" w:space="0" w:color="auto"/>
          </w:divBdr>
        </w:div>
        <w:div w:id="1367676881">
          <w:marLeft w:val="0"/>
          <w:marRight w:val="0"/>
          <w:marTop w:val="0"/>
          <w:marBottom w:val="0"/>
          <w:divBdr>
            <w:top w:val="none" w:sz="0" w:space="0" w:color="auto"/>
            <w:left w:val="none" w:sz="0" w:space="0" w:color="auto"/>
            <w:bottom w:val="none" w:sz="0" w:space="0" w:color="auto"/>
            <w:right w:val="none" w:sz="0" w:space="0" w:color="auto"/>
          </w:divBdr>
        </w:div>
        <w:div w:id="691692269">
          <w:marLeft w:val="0"/>
          <w:marRight w:val="0"/>
          <w:marTop w:val="0"/>
          <w:marBottom w:val="0"/>
          <w:divBdr>
            <w:top w:val="none" w:sz="0" w:space="0" w:color="auto"/>
            <w:left w:val="none" w:sz="0" w:space="0" w:color="auto"/>
            <w:bottom w:val="none" w:sz="0" w:space="0" w:color="auto"/>
            <w:right w:val="none" w:sz="0" w:space="0" w:color="auto"/>
          </w:divBdr>
        </w:div>
        <w:div w:id="979533289">
          <w:marLeft w:val="0"/>
          <w:marRight w:val="0"/>
          <w:marTop w:val="0"/>
          <w:marBottom w:val="0"/>
          <w:divBdr>
            <w:top w:val="none" w:sz="0" w:space="0" w:color="auto"/>
            <w:left w:val="none" w:sz="0" w:space="0" w:color="auto"/>
            <w:bottom w:val="none" w:sz="0" w:space="0" w:color="auto"/>
            <w:right w:val="none" w:sz="0" w:space="0" w:color="auto"/>
          </w:divBdr>
        </w:div>
        <w:div w:id="1906649392">
          <w:marLeft w:val="0"/>
          <w:marRight w:val="0"/>
          <w:marTop w:val="0"/>
          <w:marBottom w:val="0"/>
          <w:divBdr>
            <w:top w:val="none" w:sz="0" w:space="0" w:color="auto"/>
            <w:left w:val="none" w:sz="0" w:space="0" w:color="auto"/>
            <w:bottom w:val="none" w:sz="0" w:space="0" w:color="auto"/>
            <w:right w:val="none" w:sz="0" w:space="0" w:color="auto"/>
          </w:divBdr>
        </w:div>
        <w:div w:id="449859908">
          <w:marLeft w:val="0"/>
          <w:marRight w:val="0"/>
          <w:marTop w:val="0"/>
          <w:marBottom w:val="0"/>
          <w:divBdr>
            <w:top w:val="none" w:sz="0" w:space="0" w:color="auto"/>
            <w:left w:val="none" w:sz="0" w:space="0" w:color="auto"/>
            <w:bottom w:val="none" w:sz="0" w:space="0" w:color="auto"/>
            <w:right w:val="none" w:sz="0" w:space="0" w:color="auto"/>
          </w:divBdr>
        </w:div>
        <w:div w:id="1213735966">
          <w:marLeft w:val="0"/>
          <w:marRight w:val="0"/>
          <w:marTop w:val="0"/>
          <w:marBottom w:val="0"/>
          <w:divBdr>
            <w:top w:val="none" w:sz="0" w:space="0" w:color="auto"/>
            <w:left w:val="none" w:sz="0" w:space="0" w:color="auto"/>
            <w:bottom w:val="none" w:sz="0" w:space="0" w:color="auto"/>
            <w:right w:val="none" w:sz="0" w:space="0" w:color="auto"/>
          </w:divBdr>
        </w:div>
        <w:div w:id="903835933">
          <w:marLeft w:val="0"/>
          <w:marRight w:val="0"/>
          <w:marTop w:val="0"/>
          <w:marBottom w:val="0"/>
          <w:divBdr>
            <w:top w:val="none" w:sz="0" w:space="0" w:color="auto"/>
            <w:left w:val="none" w:sz="0" w:space="0" w:color="auto"/>
            <w:bottom w:val="none" w:sz="0" w:space="0" w:color="auto"/>
            <w:right w:val="none" w:sz="0" w:space="0" w:color="auto"/>
          </w:divBdr>
        </w:div>
        <w:div w:id="268851468">
          <w:marLeft w:val="0"/>
          <w:marRight w:val="0"/>
          <w:marTop w:val="0"/>
          <w:marBottom w:val="0"/>
          <w:divBdr>
            <w:top w:val="none" w:sz="0" w:space="0" w:color="auto"/>
            <w:left w:val="none" w:sz="0" w:space="0" w:color="auto"/>
            <w:bottom w:val="none" w:sz="0" w:space="0" w:color="auto"/>
            <w:right w:val="none" w:sz="0" w:space="0" w:color="auto"/>
          </w:divBdr>
        </w:div>
        <w:div w:id="934947244">
          <w:marLeft w:val="0"/>
          <w:marRight w:val="0"/>
          <w:marTop w:val="0"/>
          <w:marBottom w:val="0"/>
          <w:divBdr>
            <w:top w:val="none" w:sz="0" w:space="0" w:color="auto"/>
            <w:left w:val="none" w:sz="0" w:space="0" w:color="auto"/>
            <w:bottom w:val="none" w:sz="0" w:space="0" w:color="auto"/>
            <w:right w:val="none" w:sz="0" w:space="0" w:color="auto"/>
          </w:divBdr>
        </w:div>
        <w:div w:id="935216236">
          <w:marLeft w:val="0"/>
          <w:marRight w:val="0"/>
          <w:marTop w:val="0"/>
          <w:marBottom w:val="0"/>
          <w:divBdr>
            <w:top w:val="none" w:sz="0" w:space="0" w:color="auto"/>
            <w:left w:val="none" w:sz="0" w:space="0" w:color="auto"/>
            <w:bottom w:val="none" w:sz="0" w:space="0" w:color="auto"/>
            <w:right w:val="none" w:sz="0" w:space="0" w:color="auto"/>
          </w:divBdr>
        </w:div>
        <w:div w:id="88351174">
          <w:marLeft w:val="0"/>
          <w:marRight w:val="0"/>
          <w:marTop w:val="0"/>
          <w:marBottom w:val="0"/>
          <w:divBdr>
            <w:top w:val="none" w:sz="0" w:space="0" w:color="auto"/>
            <w:left w:val="none" w:sz="0" w:space="0" w:color="auto"/>
            <w:bottom w:val="none" w:sz="0" w:space="0" w:color="auto"/>
            <w:right w:val="none" w:sz="0" w:space="0" w:color="auto"/>
          </w:divBdr>
        </w:div>
        <w:div w:id="759763904">
          <w:marLeft w:val="0"/>
          <w:marRight w:val="0"/>
          <w:marTop w:val="0"/>
          <w:marBottom w:val="0"/>
          <w:divBdr>
            <w:top w:val="none" w:sz="0" w:space="0" w:color="auto"/>
            <w:left w:val="none" w:sz="0" w:space="0" w:color="auto"/>
            <w:bottom w:val="none" w:sz="0" w:space="0" w:color="auto"/>
            <w:right w:val="none" w:sz="0" w:space="0" w:color="auto"/>
          </w:divBdr>
        </w:div>
        <w:div w:id="978072357">
          <w:marLeft w:val="0"/>
          <w:marRight w:val="0"/>
          <w:marTop w:val="0"/>
          <w:marBottom w:val="0"/>
          <w:divBdr>
            <w:top w:val="none" w:sz="0" w:space="0" w:color="auto"/>
            <w:left w:val="none" w:sz="0" w:space="0" w:color="auto"/>
            <w:bottom w:val="none" w:sz="0" w:space="0" w:color="auto"/>
            <w:right w:val="none" w:sz="0" w:space="0" w:color="auto"/>
          </w:divBdr>
        </w:div>
        <w:div w:id="571549985">
          <w:marLeft w:val="0"/>
          <w:marRight w:val="0"/>
          <w:marTop w:val="0"/>
          <w:marBottom w:val="0"/>
          <w:divBdr>
            <w:top w:val="none" w:sz="0" w:space="0" w:color="auto"/>
            <w:left w:val="none" w:sz="0" w:space="0" w:color="auto"/>
            <w:bottom w:val="none" w:sz="0" w:space="0" w:color="auto"/>
            <w:right w:val="none" w:sz="0" w:space="0" w:color="auto"/>
          </w:divBdr>
        </w:div>
        <w:div w:id="1899629871">
          <w:marLeft w:val="0"/>
          <w:marRight w:val="0"/>
          <w:marTop w:val="0"/>
          <w:marBottom w:val="0"/>
          <w:divBdr>
            <w:top w:val="none" w:sz="0" w:space="0" w:color="auto"/>
            <w:left w:val="none" w:sz="0" w:space="0" w:color="auto"/>
            <w:bottom w:val="none" w:sz="0" w:space="0" w:color="auto"/>
            <w:right w:val="none" w:sz="0" w:space="0" w:color="auto"/>
          </w:divBdr>
        </w:div>
        <w:div w:id="1372336893">
          <w:marLeft w:val="0"/>
          <w:marRight w:val="0"/>
          <w:marTop w:val="0"/>
          <w:marBottom w:val="0"/>
          <w:divBdr>
            <w:top w:val="none" w:sz="0" w:space="0" w:color="auto"/>
            <w:left w:val="none" w:sz="0" w:space="0" w:color="auto"/>
            <w:bottom w:val="none" w:sz="0" w:space="0" w:color="auto"/>
            <w:right w:val="none" w:sz="0" w:space="0" w:color="auto"/>
          </w:divBdr>
        </w:div>
        <w:div w:id="525214254">
          <w:marLeft w:val="0"/>
          <w:marRight w:val="0"/>
          <w:marTop w:val="0"/>
          <w:marBottom w:val="0"/>
          <w:divBdr>
            <w:top w:val="none" w:sz="0" w:space="0" w:color="auto"/>
            <w:left w:val="none" w:sz="0" w:space="0" w:color="auto"/>
            <w:bottom w:val="none" w:sz="0" w:space="0" w:color="auto"/>
            <w:right w:val="none" w:sz="0" w:space="0" w:color="auto"/>
          </w:divBdr>
        </w:div>
        <w:div w:id="1674256645">
          <w:marLeft w:val="0"/>
          <w:marRight w:val="0"/>
          <w:marTop w:val="0"/>
          <w:marBottom w:val="0"/>
          <w:divBdr>
            <w:top w:val="none" w:sz="0" w:space="0" w:color="auto"/>
            <w:left w:val="none" w:sz="0" w:space="0" w:color="auto"/>
            <w:bottom w:val="none" w:sz="0" w:space="0" w:color="auto"/>
            <w:right w:val="none" w:sz="0" w:space="0" w:color="auto"/>
          </w:divBdr>
        </w:div>
        <w:div w:id="1584949354">
          <w:marLeft w:val="0"/>
          <w:marRight w:val="0"/>
          <w:marTop w:val="0"/>
          <w:marBottom w:val="0"/>
          <w:divBdr>
            <w:top w:val="none" w:sz="0" w:space="0" w:color="auto"/>
            <w:left w:val="none" w:sz="0" w:space="0" w:color="auto"/>
            <w:bottom w:val="none" w:sz="0" w:space="0" w:color="auto"/>
            <w:right w:val="none" w:sz="0" w:space="0" w:color="auto"/>
          </w:divBdr>
        </w:div>
        <w:div w:id="1142231674">
          <w:marLeft w:val="0"/>
          <w:marRight w:val="0"/>
          <w:marTop w:val="0"/>
          <w:marBottom w:val="0"/>
          <w:divBdr>
            <w:top w:val="none" w:sz="0" w:space="0" w:color="auto"/>
            <w:left w:val="none" w:sz="0" w:space="0" w:color="auto"/>
            <w:bottom w:val="none" w:sz="0" w:space="0" w:color="auto"/>
            <w:right w:val="none" w:sz="0" w:space="0" w:color="auto"/>
          </w:divBdr>
        </w:div>
        <w:div w:id="1640912922">
          <w:marLeft w:val="0"/>
          <w:marRight w:val="0"/>
          <w:marTop w:val="0"/>
          <w:marBottom w:val="0"/>
          <w:divBdr>
            <w:top w:val="none" w:sz="0" w:space="0" w:color="auto"/>
            <w:left w:val="none" w:sz="0" w:space="0" w:color="auto"/>
            <w:bottom w:val="none" w:sz="0" w:space="0" w:color="auto"/>
            <w:right w:val="none" w:sz="0" w:space="0" w:color="auto"/>
          </w:divBdr>
        </w:div>
        <w:div w:id="221990567">
          <w:marLeft w:val="0"/>
          <w:marRight w:val="0"/>
          <w:marTop w:val="0"/>
          <w:marBottom w:val="0"/>
          <w:divBdr>
            <w:top w:val="none" w:sz="0" w:space="0" w:color="auto"/>
            <w:left w:val="none" w:sz="0" w:space="0" w:color="auto"/>
            <w:bottom w:val="none" w:sz="0" w:space="0" w:color="auto"/>
            <w:right w:val="none" w:sz="0" w:space="0" w:color="auto"/>
          </w:divBdr>
        </w:div>
        <w:div w:id="1974677507">
          <w:marLeft w:val="0"/>
          <w:marRight w:val="0"/>
          <w:marTop w:val="0"/>
          <w:marBottom w:val="0"/>
          <w:divBdr>
            <w:top w:val="none" w:sz="0" w:space="0" w:color="auto"/>
            <w:left w:val="none" w:sz="0" w:space="0" w:color="auto"/>
            <w:bottom w:val="none" w:sz="0" w:space="0" w:color="auto"/>
            <w:right w:val="none" w:sz="0" w:space="0" w:color="auto"/>
          </w:divBdr>
        </w:div>
        <w:div w:id="149641331">
          <w:marLeft w:val="0"/>
          <w:marRight w:val="0"/>
          <w:marTop w:val="0"/>
          <w:marBottom w:val="0"/>
          <w:divBdr>
            <w:top w:val="none" w:sz="0" w:space="0" w:color="auto"/>
            <w:left w:val="none" w:sz="0" w:space="0" w:color="auto"/>
            <w:bottom w:val="none" w:sz="0" w:space="0" w:color="auto"/>
            <w:right w:val="none" w:sz="0" w:space="0" w:color="auto"/>
          </w:divBdr>
        </w:div>
        <w:div w:id="1477452523">
          <w:marLeft w:val="0"/>
          <w:marRight w:val="0"/>
          <w:marTop w:val="0"/>
          <w:marBottom w:val="0"/>
          <w:divBdr>
            <w:top w:val="none" w:sz="0" w:space="0" w:color="auto"/>
            <w:left w:val="none" w:sz="0" w:space="0" w:color="auto"/>
            <w:bottom w:val="none" w:sz="0" w:space="0" w:color="auto"/>
            <w:right w:val="none" w:sz="0" w:space="0" w:color="auto"/>
          </w:divBdr>
        </w:div>
        <w:div w:id="885483085">
          <w:marLeft w:val="0"/>
          <w:marRight w:val="0"/>
          <w:marTop w:val="0"/>
          <w:marBottom w:val="0"/>
          <w:divBdr>
            <w:top w:val="none" w:sz="0" w:space="0" w:color="auto"/>
            <w:left w:val="none" w:sz="0" w:space="0" w:color="auto"/>
            <w:bottom w:val="none" w:sz="0" w:space="0" w:color="auto"/>
            <w:right w:val="none" w:sz="0" w:space="0" w:color="auto"/>
          </w:divBdr>
        </w:div>
        <w:div w:id="1027146027">
          <w:marLeft w:val="0"/>
          <w:marRight w:val="0"/>
          <w:marTop w:val="0"/>
          <w:marBottom w:val="0"/>
          <w:divBdr>
            <w:top w:val="none" w:sz="0" w:space="0" w:color="auto"/>
            <w:left w:val="none" w:sz="0" w:space="0" w:color="auto"/>
            <w:bottom w:val="none" w:sz="0" w:space="0" w:color="auto"/>
            <w:right w:val="none" w:sz="0" w:space="0" w:color="auto"/>
          </w:divBdr>
        </w:div>
        <w:div w:id="1142891172">
          <w:marLeft w:val="0"/>
          <w:marRight w:val="0"/>
          <w:marTop w:val="0"/>
          <w:marBottom w:val="0"/>
          <w:divBdr>
            <w:top w:val="none" w:sz="0" w:space="0" w:color="auto"/>
            <w:left w:val="none" w:sz="0" w:space="0" w:color="auto"/>
            <w:bottom w:val="none" w:sz="0" w:space="0" w:color="auto"/>
            <w:right w:val="none" w:sz="0" w:space="0" w:color="auto"/>
          </w:divBdr>
        </w:div>
        <w:div w:id="1984238931">
          <w:marLeft w:val="0"/>
          <w:marRight w:val="0"/>
          <w:marTop w:val="0"/>
          <w:marBottom w:val="0"/>
          <w:divBdr>
            <w:top w:val="none" w:sz="0" w:space="0" w:color="auto"/>
            <w:left w:val="none" w:sz="0" w:space="0" w:color="auto"/>
            <w:bottom w:val="none" w:sz="0" w:space="0" w:color="auto"/>
            <w:right w:val="none" w:sz="0" w:space="0" w:color="auto"/>
          </w:divBdr>
        </w:div>
        <w:div w:id="292492518">
          <w:marLeft w:val="0"/>
          <w:marRight w:val="0"/>
          <w:marTop w:val="0"/>
          <w:marBottom w:val="0"/>
          <w:divBdr>
            <w:top w:val="none" w:sz="0" w:space="0" w:color="auto"/>
            <w:left w:val="none" w:sz="0" w:space="0" w:color="auto"/>
            <w:bottom w:val="none" w:sz="0" w:space="0" w:color="auto"/>
            <w:right w:val="none" w:sz="0" w:space="0" w:color="auto"/>
          </w:divBdr>
        </w:div>
        <w:div w:id="935360079">
          <w:marLeft w:val="0"/>
          <w:marRight w:val="0"/>
          <w:marTop w:val="0"/>
          <w:marBottom w:val="0"/>
          <w:divBdr>
            <w:top w:val="none" w:sz="0" w:space="0" w:color="auto"/>
            <w:left w:val="none" w:sz="0" w:space="0" w:color="auto"/>
            <w:bottom w:val="none" w:sz="0" w:space="0" w:color="auto"/>
            <w:right w:val="none" w:sz="0" w:space="0" w:color="auto"/>
          </w:divBdr>
        </w:div>
        <w:div w:id="1374773371">
          <w:marLeft w:val="0"/>
          <w:marRight w:val="0"/>
          <w:marTop w:val="0"/>
          <w:marBottom w:val="0"/>
          <w:divBdr>
            <w:top w:val="none" w:sz="0" w:space="0" w:color="auto"/>
            <w:left w:val="none" w:sz="0" w:space="0" w:color="auto"/>
            <w:bottom w:val="none" w:sz="0" w:space="0" w:color="auto"/>
            <w:right w:val="none" w:sz="0" w:space="0" w:color="auto"/>
          </w:divBdr>
        </w:div>
        <w:div w:id="2051102821">
          <w:marLeft w:val="0"/>
          <w:marRight w:val="0"/>
          <w:marTop w:val="0"/>
          <w:marBottom w:val="0"/>
          <w:divBdr>
            <w:top w:val="none" w:sz="0" w:space="0" w:color="auto"/>
            <w:left w:val="none" w:sz="0" w:space="0" w:color="auto"/>
            <w:bottom w:val="none" w:sz="0" w:space="0" w:color="auto"/>
            <w:right w:val="none" w:sz="0" w:space="0" w:color="auto"/>
          </w:divBdr>
        </w:div>
        <w:div w:id="1027874031">
          <w:marLeft w:val="0"/>
          <w:marRight w:val="0"/>
          <w:marTop w:val="0"/>
          <w:marBottom w:val="0"/>
          <w:divBdr>
            <w:top w:val="none" w:sz="0" w:space="0" w:color="auto"/>
            <w:left w:val="none" w:sz="0" w:space="0" w:color="auto"/>
            <w:bottom w:val="none" w:sz="0" w:space="0" w:color="auto"/>
            <w:right w:val="none" w:sz="0" w:space="0" w:color="auto"/>
          </w:divBdr>
        </w:div>
        <w:div w:id="425082082">
          <w:marLeft w:val="0"/>
          <w:marRight w:val="0"/>
          <w:marTop w:val="0"/>
          <w:marBottom w:val="0"/>
          <w:divBdr>
            <w:top w:val="none" w:sz="0" w:space="0" w:color="auto"/>
            <w:left w:val="none" w:sz="0" w:space="0" w:color="auto"/>
            <w:bottom w:val="none" w:sz="0" w:space="0" w:color="auto"/>
            <w:right w:val="none" w:sz="0" w:space="0" w:color="auto"/>
          </w:divBdr>
        </w:div>
        <w:div w:id="1462262569">
          <w:marLeft w:val="0"/>
          <w:marRight w:val="0"/>
          <w:marTop w:val="0"/>
          <w:marBottom w:val="0"/>
          <w:divBdr>
            <w:top w:val="none" w:sz="0" w:space="0" w:color="auto"/>
            <w:left w:val="none" w:sz="0" w:space="0" w:color="auto"/>
            <w:bottom w:val="none" w:sz="0" w:space="0" w:color="auto"/>
            <w:right w:val="none" w:sz="0" w:space="0" w:color="auto"/>
          </w:divBdr>
        </w:div>
        <w:div w:id="1173103917">
          <w:marLeft w:val="0"/>
          <w:marRight w:val="0"/>
          <w:marTop w:val="0"/>
          <w:marBottom w:val="0"/>
          <w:divBdr>
            <w:top w:val="none" w:sz="0" w:space="0" w:color="auto"/>
            <w:left w:val="none" w:sz="0" w:space="0" w:color="auto"/>
            <w:bottom w:val="none" w:sz="0" w:space="0" w:color="auto"/>
            <w:right w:val="none" w:sz="0" w:space="0" w:color="auto"/>
          </w:divBdr>
        </w:div>
        <w:div w:id="1363821886">
          <w:marLeft w:val="0"/>
          <w:marRight w:val="0"/>
          <w:marTop w:val="0"/>
          <w:marBottom w:val="0"/>
          <w:divBdr>
            <w:top w:val="none" w:sz="0" w:space="0" w:color="auto"/>
            <w:left w:val="none" w:sz="0" w:space="0" w:color="auto"/>
            <w:bottom w:val="none" w:sz="0" w:space="0" w:color="auto"/>
            <w:right w:val="none" w:sz="0" w:space="0" w:color="auto"/>
          </w:divBdr>
        </w:div>
        <w:div w:id="1817839611">
          <w:marLeft w:val="0"/>
          <w:marRight w:val="0"/>
          <w:marTop w:val="0"/>
          <w:marBottom w:val="0"/>
          <w:divBdr>
            <w:top w:val="none" w:sz="0" w:space="0" w:color="auto"/>
            <w:left w:val="none" w:sz="0" w:space="0" w:color="auto"/>
            <w:bottom w:val="none" w:sz="0" w:space="0" w:color="auto"/>
            <w:right w:val="none" w:sz="0" w:space="0" w:color="auto"/>
          </w:divBdr>
        </w:div>
        <w:div w:id="769273893">
          <w:marLeft w:val="0"/>
          <w:marRight w:val="0"/>
          <w:marTop w:val="0"/>
          <w:marBottom w:val="0"/>
          <w:divBdr>
            <w:top w:val="none" w:sz="0" w:space="0" w:color="auto"/>
            <w:left w:val="none" w:sz="0" w:space="0" w:color="auto"/>
            <w:bottom w:val="none" w:sz="0" w:space="0" w:color="auto"/>
            <w:right w:val="none" w:sz="0" w:space="0" w:color="auto"/>
          </w:divBdr>
        </w:div>
        <w:div w:id="345790797">
          <w:marLeft w:val="0"/>
          <w:marRight w:val="0"/>
          <w:marTop w:val="0"/>
          <w:marBottom w:val="0"/>
          <w:divBdr>
            <w:top w:val="none" w:sz="0" w:space="0" w:color="auto"/>
            <w:left w:val="none" w:sz="0" w:space="0" w:color="auto"/>
            <w:bottom w:val="none" w:sz="0" w:space="0" w:color="auto"/>
            <w:right w:val="none" w:sz="0" w:space="0" w:color="auto"/>
          </w:divBdr>
        </w:div>
        <w:div w:id="2138378351">
          <w:marLeft w:val="0"/>
          <w:marRight w:val="0"/>
          <w:marTop w:val="0"/>
          <w:marBottom w:val="0"/>
          <w:divBdr>
            <w:top w:val="none" w:sz="0" w:space="0" w:color="auto"/>
            <w:left w:val="none" w:sz="0" w:space="0" w:color="auto"/>
            <w:bottom w:val="none" w:sz="0" w:space="0" w:color="auto"/>
            <w:right w:val="none" w:sz="0" w:space="0" w:color="auto"/>
          </w:divBdr>
        </w:div>
        <w:div w:id="179046344">
          <w:marLeft w:val="0"/>
          <w:marRight w:val="0"/>
          <w:marTop w:val="0"/>
          <w:marBottom w:val="0"/>
          <w:divBdr>
            <w:top w:val="none" w:sz="0" w:space="0" w:color="auto"/>
            <w:left w:val="none" w:sz="0" w:space="0" w:color="auto"/>
            <w:bottom w:val="none" w:sz="0" w:space="0" w:color="auto"/>
            <w:right w:val="none" w:sz="0" w:space="0" w:color="auto"/>
          </w:divBdr>
        </w:div>
        <w:div w:id="393311423">
          <w:marLeft w:val="0"/>
          <w:marRight w:val="0"/>
          <w:marTop w:val="0"/>
          <w:marBottom w:val="0"/>
          <w:divBdr>
            <w:top w:val="none" w:sz="0" w:space="0" w:color="auto"/>
            <w:left w:val="none" w:sz="0" w:space="0" w:color="auto"/>
            <w:bottom w:val="none" w:sz="0" w:space="0" w:color="auto"/>
            <w:right w:val="none" w:sz="0" w:space="0" w:color="auto"/>
          </w:divBdr>
        </w:div>
        <w:div w:id="1590966834">
          <w:marLeft w:val="0"/>
          <w:marRight w:val="0"/>
          <w:marTop w:val="0"/>
          <w:marBottom w:val="0"/>
          <w:divBdr>
            <w:top w:val="none" w:sz="0" w:space="0" w:color="auto"/>
            <w:left w:val="none" w:sz="0" w:space="0" w:color="auto"/>
            <w:bottom w:val="none" w:sz="0" w:space="0" w:color="auto"/>
            <w:right w:val="none" w:sz="0" w:space="0" w:color="auto"/>
          </w:divBdr>
        </w:div>
        <w:div w:id="833301317">
          <w:marLeft w:val="0"/>
          <w:marRight w:val="0"/>
          <w:marTop w:val="0"/>
          <w:marBottom w:val="0"/>
          <w:divBdr>
            <w:top w:val="none" w:sz="0" w:space="0" w:color="auto"/>
            <w:left w:val="none" w:sz="0" w:space="0" w:color="auto"/>
            <w:bottom w:val="none" w:sz="0" w:space="0" w:color="auto"/>
            <w:right w:val="none" w:sz="0" w:space="0" w:color="auto"/>
          </w:divBdr>
        </w:div>
        <w:div w:id="489563550">
          <w:marLeft w:val="0"/>
          <w:marRight w:val="0"/>
          <w:marTop w:val="0"/>
          <w:marBottom w:val="0"/>
          <w:divBdr>
            <w:top w:val="none" w:sz="0" w:space="0" w:color="auto"/>
            <w:left w:val="none" w:sz="0" w:space="0" w:color="auto"/>
            <w:bottom w:val="none" w:sz="0" w:space="0" w:color="auto"/>
            <w:right w:val="none" w:sz="0" w:space="0" w:color="auto"/>
          </w:divBdr>
        </w:div>
        <w:div w:id="845511432">
          <w:marLeft w:val="0"/>
          <w:marRight w:val="0"/>
          <w:marTop w:val="0"/>
          <w:marBottom w:val="0"/>
          <w:divBdr>
            <w:top w:val="none" w:sz="0" w:space="0" w:color="auto"/>
            <w:left w:val="none" w:sz="0" w:space="0" w:color="auto"/>
            <w:bottom w:val="none" w:sz="0" w:space="0" w:color="auto"/>
            <w:right w:val="none" w:sz="0" w:space="0" w:color="auto"/>
          </w:divBdr>
        </w:div>
        <w:div w:id="2107655635">
          <w:marLeft w:val="0"/>
          <w:marRight w:val="0"/>
          <w:marTop w:val="0"/>
          <w:marBottom w:val="0"/>
          <w:divBdr>
            <w:top w:val="none" w:sz="0" w:space="0" w:color="auto"/>
            <w:left w:val="none" w:sz="0" w:space="0" w:color="auto"/>
            <w:bottom w:val="none" w:sz="0" w:space="0" w:color="auto"/>
            <w:right w:val="none" w:sz="0" w:space="0" w:color="auto"/>
          </w:divBdr>
        </w:div>
        <w:div w:id="1329943349">
          <w:marLeft w:val="0"/>
          <w:marRight w:val="0"/>
          <w:marTop w:val="0"/>
          <w:marBottom w:val="0"/>
          <w:divBdr>
            <w:top w:val="none" w:sz="0" w:space="0" w:color="auto"/>
            <w:left w:val="none" w:sz="0" w:space="0" w:color="auto"/>
            <w:bottom w:val="none" w:sz="0" w:space="0" w:color="auto"/>
            <w:right w:val="none" w:sz="0" w:space="0" w:color="auto"/>
          </w:divBdr>
        </w:div>
        <w:div w:id="1086419429">
          <w:marLeft w:val="0"/>
          <w:marRight w:val="0"/>
          <w:marTop w:val="0"/>
          <w:marBottom w:val="0"/>
          <w:divBdr>
            <w:top w:val="none" w:sz="0" w:space="0" w:color="auto"/>
            <w:left w:val="none" w:sz="0" w:space="0" w:color="auto"/>
            <w:bottom w:val="none" w:sz="0" w:space="0" w:color="auto"/>
            <w:right w:val="none" w:sz="0" w:space="0" w:color="auto"/>
          </w:divBdr>
        </w:div>
        <w:div w:id="104465245">
          <w:marLeft w:val="0"/>
          <w:marRight w:val="0"/>
          <w:marTop w:val="0"/>
          <w:marBottom w:val="0"/>
          <w:divBdr>
            <w:top w:val="none" w:sz="0" w:space="0" w:color="auto"/>
            <w:left w:val="none" w:sz="0" w:space="0" w:color="auto"/>
            <w:bottom w:val="none" w:sz="0" w:space="0" w:color="auto"/>
            <w:right w:val="none" w:sz="0" w:space="0" w:color="auto"/>
          </w:divBdr>
        </w:div>
        <w:div w:id="560555156">
          <w:marLeft w:val="0"/>
          <w:marRight w:val="0"/>
          <w:marTop w:val="0"/>
          <w:marBottom w:val="0"/>
          <w:divBdr>
            <w:top w:val="none" w:sz="0" w:space="0" w:color="auto"/>
            <w:left w:val="none" w:sz="0" w:space="0" w:color="auto"/>
            <w:bottom w:val="none" w:sz="0" w:space="0" w:color="auto"/>
            <w:right w:val="none" w:sz="0" w:space="0" w:color="auto"/>
          </w:divBdr>
        </w:div>
        <w:div w:id="569850555">
          <w:marLeft w:val="0"/>
          <w:marRight w:val="0"/>
          <w:marTop w:val="0"/>
          <w:marBottom w:val="0"/>
          <w:divBdr>
            <w:top w:val="none" w:sz="0" w:space="0" w:color="auto"/>
            <w:left w:val="none" w:sz="0" w:space="0" w:color="auto"/>
            <w:bottom w:val="none" w:sz="0" w:space="0" w:color="auto"/>
            <w:right w:val="none" w:sz="0" w:space="0" w:color="auto"/>
          </w:divBdr>
        </w:div>
        <w:div w:id="1005671340">
          <w:marLeft w:val="0"/>
          <w:marRight w:val="0"/>
          <w:marTop w:val="0"/>
          <w:marBottom w:val="0"/>
          <w:divBdr>
            <w:top w:val="none" w:sz="0" w:space="0" w:color="auto"/>
            <w:left w:val="none" w:sz="0" w:space="0" w:color="auto"/>
            <w:bottom w:val="none" w:sz="0" w:space="0" w:color="auto"/>
            <w:right w:val="none" w:sz="0" w:space="0" w:color="auto"/>
          </w:divBdr>
        </w:div>
        <w:div w:id="495729468">
          <w:marLeft w:val="0"/>
          <w:marRight w:val="0"/>
          <w:marTop w:val="0"/>
          <w:marBottom w:val="0"/>
          <w:divBdr>
            <w:top w:val="none" w:sz="0" w:space="0" w:color="auto"/>
            <w:left w:val="none" w:sz="0" w:space="0" w:color="auto"/>
            <w:bottom w:val="none" w:sz="0" w:space="0" w:color="auto"/>
            <w:right w:val="none" w:sz="0" w:space="0" w:color="auto"/>
          </w:divBdr>
        </w:div>
        <w:div w:id="2011833824">
          <w:marLeft w:val="0"/>
          <w:marRight w:val="0"/>
          <w:marTop w:val="0"/>
          <w:marBottom w:val="0"/>
          <w:divBdr>
            <w:top w:val="none" w:sz="0" w:space="0" w:color="auto"/>
            <w:left w:val="none" w:sz="0" w:space="0" w:color="auto"/>
            <w:bottom w:val="none" w:sz="0" w:space="0" w:color="auto"/>
            <w:right w:val="none" w:sz="0" w:space="0" w:color="auto"/>
          </w:divBdr>
        </w:div>
        <w:div w:id="652370501">
          <w:marLeft w:val="0"/>
          <w:marRight w:val="0"/>
          <w:marTop w:val="0"/>
          <w:marBottom w:val="0"/>
          <w:divBdr>
            <w:top w:val="none" w:sz="0" w:space="0" w:color="auto"/>
            <w:left w:val="none" w:sz="0" w:space="0" w:color="auto"/>
            <w:bottom w:val="none" w:sz="0" w:space="0" w:color="auto"/>
            <w:right w:val="none" w:sz="0" w:space="0" w:color="auto"/>
          </w:divBdr>
        </w:div>
        <w:div w:id="530335838">
          <w:marLeft w:val="0"/>
          <w:marRight w:val="0"/>
          <w:marTop w:val="0"/>
          <w:marBottom w:val="0"/>
          <w:divBdr>
            <w:top w:val="none" w:sz="0" w:space="0" w:color="auto"/>
            <w:left w:val="none" w:sz="0" w:space="0" w:color="auto"/>
            <w:bottom w:val="none" w:sz="0" w:space="0" w:color="auto"/>
            <w:right w:val="none" w:sz="0" w:space="0" w:color="auto"/>
          </w:divBdr>
        </w:div>
        <w:div w:id="1472212597">
          <w:marLeft w:val="0"/>
          <w:marRight w:val="0"/>
          <w:marTop w:val="0"/>
          <w:marBottom w:val="0"/>
          <w:divBdr>
            <w:top w:val="none" w:sz="0" w:space="0" w:color="auto"/>
            <w:left w:val="none" w:sz="0" w:space="0" w:color="auto"/>
            <w:bottom w:val="none" w:sz="0" w:space="0" w:color="auto"/>
            <w:right w:val="none" w:sz="0" w:space="0" w:color="auto"/>
          </w:divBdr>
        </w:div>
        <w:div w:id="1456170881">
          <w:marLeft w:val="0"/>
          <w:marRight w:val="0"/>
          <w:marTop w:val="0"/>
          <w:marBottom w:val="0"/>
          <w:divBdr>
            <w:top w:val="none" w:sz="0" w:space="0" w:color="auto"/>
            <w:left w:val="none" w:sz="0" w:space="0" w:color="auto"/>
            <w:bottom w:val="none" w:sz="0" w:space="0" w:color="auto"/>
            <w:right w:val="none" w:sz="0" w:space="0" w:color="auto"/>
          </w:divBdr>
        </w:div>
        <w:div w:id="1737626911">
          <w:marLeft w:val="0"/>
          <w:marRight w:val="0"/>
          <w:marTop w:val="0"/>
          <w:marBottom w:val="0"/>
          <w:divBdr>
            <w:top w:val="none" w:sz="0" w:space="0" w:color="auto"/>
            <w:left w:val="none" w:sz="0" w:space="0" w:color="auto"/>
            <w:bottom w:val="none" w:sz="0" w:space="0" w:color="auto"/>
            <w:right w:val="none" w:sz="0" w:space="0" w:color="auto"/>
          </w:divBdr>
        </w:div>
        <w:div w:id="1675693228">
          <w:marLeft w:val="0"/>
          <w:marRight w:val="0"/>
          <w:marTop w:val="0"/>
          <w:marBottom w:val="0"/>
          <w:divBdr>
            <w:top w:val="none" w:sz="0" w:space="0" w:color="auto"/>
            <w:left w:val="none" w:sz="0" w:space="0" w:color="auto"/>
            <w:bottom w:val="none" w:sz="0" w:space="0" w:color="auto"/>
            <w:right w:val="none" w:sz="0" w:space="0" w:color="auto"/>
          </w:divBdr>
        </w:div>
        <w:div w:id="469174988">
          <w:marLeft w:val="0"/>
          <w:marRight w:val="0"/>
          <w:marTop w:val="0"/>
          <w:marBottom w:val="0"/>
          <w:divBdr>
            <w:top w:val="none" w:sz="0" w:space="0" w:color="auto"/>
            <w:left w:val="none" w:sz="0" w:space="0" w:color="auto"/>
            <w:bottom w:val="none" w:sz="0" w:space="0" w:color="auto"/>
            <w:right w:val="none" w:sz="0" w:space="0" w:color="auto"/>
          </w:divBdr>
        </w:div>
        <w:div w:id="1174343932">
          <w:marLeft w:val="0"/>
          <w:marRight w:val="0"/>
          <w:marTop w:val="0"/>
          <w:marBottom w:val="0"/>
          <w:divBdr>
            <w:top w:val="none" w:sz="0" w:space="0" w:color="auto"/>
            <w:left w:val="none" w:sz="0" w:space="0" w:color="auto"/>
            <w:bottom w:val="none" w:sz="0" w:space="0" w:color="auto"/>
            <w:right w:val="none" w:sz="0" w:space="0" w:color="auto"/>
          </w:divBdr>
        </w:div>
        <w:div w:id="598299842">
          <w:marLeft w:val="0"/>
          <w:marRight w:val="0"/>
          <w:marTop w:val="0"/>
          <w:marBottom w:val="0"/>
          <w:divBdr>
            <w:top w:val="none" w:sz="0" w:space="0" w:color="auto"/>
            <w:left w:val="none" w:sz="0" w:space="0" w:color="auto"/>
            <w:bottom w:val="none" w:sz="0" w:space="0" w:color="auto"/>
            <w:right w:val="none" w:sz="0" w:space="0" w:color="auto"/>
          </w:divBdr>
        </w:div>
        <w:div w:id="844514048">
          <w:marLeft w:val="0"/>
          <w:marRight w:val="0"/>
          <w:marTop w:val="0"/>
          <w:marBottom w:val="0"/>
          <w:divBdr>
            <w:top w:val="none" w:sz="0" w:space="0" w:color="auto"/>
            <w:left w:val="none" w:sz="0" w:space="0" w:color="auto"/>
            <w:bottom w:val="none" w:sz="0" w:space="0" w:color="auto"/>
            <w:right w:val="none" w:sz="0" w:space="0" w:color="auto"/>
          </w:divBdr>
        </w:div>
        <w:div w:id="1675457360">
          <w:marLeft w:val="0"/>
          <w:marRight w:val="0"/>
          <w:marTop w:val="0"/>
          <w:marBottom w:val="0"/>
          <w:divBdr>
            <w:top w:val="none" w:sz="0" w:space="0" w:color="auto"/>
            <w:left w:val="none" w:sz="0" w:space="0" w:color="auto"/>
            <w:bottom w:val="none" w:sz="0" w:space="0" w:color="auto"/>
            <w:right w:val="none" w:sz="0" w:space="0" w:color="auto"/>
          </w:divBdr>
        </w:div>
        <w:div w:id="2023315281">
          <w:marLeft w:val="0"/>
          <w:marRight w:val="0"/>
          <w:marTop w:val="0"/>
          <w:marBottom w:val="0"/>
          <w:divBdr>
            <w:top w:val="none" w:sz="0" w:space="0" w:color="auto"/>
            <w:left w:val="none" w:sz="0" w:space="0" w:color="auto"/>
            <w:bottom w:val="none" w:sz="0" w:space="0" w:color="auto"/>
            <w:right w:val="none" w:sz="0" w:space="0" w:color="auto"/>
          </w:divBdr>
        </w:div>
        <w:div w:id="1346326162">
          <w:marLeft w:val="0"/>
          <w:marRight w:val="0"/>
          <w:marTop w:val="0"/>
          <w:marBottom w:val="0"/>
          <w:divBdr>
            <w:top w:val="none" w:sz="0" w:space="0" w:color="auto"/>
            <w:left w:val="none" w:sz="0" w:space="0" w:color="auto"/>
            <w:bottom w:val="none" w:sz="0" w:space="0" w:color="auto"/>
            <w:right w:val="none" w:sz="0" w:space="0" w:color="auto"/>
          </w:divBdr>
        </w:div>
        <w:div w:id="1288241468">
          <w:marLeft w:val="0"/>
          <w:marRight w:val="0"/>
          <w:marTop w:val="0"/>
          <w:marBottom w:val="0"/>
          <w:divBdr>
            <w:top w:val="none" w:sz="0" w:space="0" w:color="auto"/>
            <w:left w:val="none" w:sz="0" w:space="0" w:color="auto"/>
            <w:bottom w:val="none" w:sz="0" w:space="0" w:color="auto"/>
            <w:right w:val="none" w:sz="0" w:space="0" w:color="auto"/>
          </w:divBdr>
        </w:div>
        <w:div w:id="1541162198">
          <w:marLeft w:val="0"/>
          <w:marRight w:val="0"/>
          <w:marTop w:val="0"/>
          <w:marBottom w:val="0"/>
          <w:divBdr>
            <w:top w:val="none" w:sz="0" w:space="0" w:color="auto"/>
            <w:left w:val="none" w:sz="0" w:space="0" w:color="auto"/>
            <w:bottom w:val="none" w:sz="0" w:space="0" w:color="auto"/>
            <w:right w:val="none" w:sz="0" w:space="0" w:color="auto"/>
          </w:divBdr>
        </w:div>
        <w:div w:id="1360814033">
          <w:marLeft w:val="0"/>
          <w:marRight w:val="0"/>
          <w:marTop w:val="0"/>
          <w:marBottom w:val="0"/>
          <w:divBdr>
            <w:top w:val="none" w:sz="0" w:space="0" w:color="auto"/>
            <w:left w:val="none" w:sz="0" w:space="0" w:color="auto"/>
            <w:bottom w:val="none" w:sz="0" w:space="0" w:color="auto"/>
            <w:right w:val="none" w:sz="0" w:space="0" w:color="auto"/>
          </w:divBdr>
        </w:div>
        <w:div w:id="1825656918">
          <w:marLeft w:val="0"/>
          <w:marRight w:val="0"/>
          <w:marTop w:val="0"/>
          <w:marBottom w:val="0"/>
          <w:divBdr>
            <w:top w:val="none" w:sz="0" w:space="0" w:color="auto"/>
            <w:left w:val="none" w:sz="0" w:space="0" w:color="auto"/>
            <w:bottom w:val="none" w:sz="0" w:space="0" w:color="auto"/>
            <w:right w:val="none" w:sz="0" w:space="0" w:color="auto"/>
          </w:divBdr>
        </w:div>
        <w:div w:id="270206544">
          <w:marLeft w:val="0"/>
          <w:marRight w:val="0"/>
          <w:marTop w:val="0"/>
          <w:marBottom w:val="0"/>
          <w:divBdr>
            <w:top w:val="none" w:sz="0" w:space="0" w:color="auto"/>
            <w:left w:val="none" w:sz="0" w:space="0" w:color="auto"/>
            <w:bottom w:val="none" w:sz="0" w:space="0" w:color="auto"/>
            <w:right w:val="none" w:sz="0" w:space="0" w:color="auto"/>
          </w:divBdr>
        </w:div>
        <w:div w:id="890455774">
          <w:marLeft w:val="0"/>
          <w:marRight w:val="0"/>
          <w:marTop w:val="0"/>
          <w:marBottom w:val="0"/>
          <w:divBdr>
            <w:top w:val="none" w:sz="0" w:space="0" w:color="auto"/>
            <w:left w:val="none" w:sz="0" w:space="0" w:color="auto"/>
            <w:bottom w:val="none" w:sz="0" w:space="0" w:color="auto"/>
            <w:right w:val="none" w:sz="0" w:space="0" w:color="auto"/>
          </w:divBdr>
        </w:div>
        <w:div w:id="1206024028">
          <w:marLeft w:val="0"/>
          <w:marRight w:val="0"/>
          <w:marTop w:val="0"/>
          <w:marBottom w:val="0"/>
          <w:divBdr>
            <w:top w:val="none" w:sz="0" w:space="0" w:color="auto"/>
            <w:left w:val="none" w:sz="0" w:space="0" w:color="auto"/>
            <w:bottom w:val="none" w:sz="0" w:space="0" w:color="auto"/>
            <w:right w:val="none" w:sz="0" w:space="0" w:color="auto"/>
          </w:divBdr>
        </w:div>
        <w:div w:id="731388173">
          <w:marLeft w:val="0"/>
          <w:marRight w:val="0"/>
          <w:marTop w:val="0"/>
          <w:marBottom w:val="0"/>
          <w:divBdr>
            <w:top w:val="none" w:sz="0" w:space="0" w:color="auto"/>
            <w:left w:val="none" w:sz="0" w:space="0" w:color="auto"/>
            <w:bottom w:val="none" w:sz="0" w:space="0" w:color="auto"/>
            <w:right w:val="none" w:sz="0" w:space="0" w:color="auto"/>
          </w:divBdr>
        </w:div>
        <w:div w:id="280770204">
          <w:marLeft w:val="0"/>
          <w:marRight w:val="0"/>
          <w:marTop w:val="0"/>
          <w:marBottom w:val="0"/>
          <w:divBdr>
            <w:top w:val="none" w:sz="0" w:space="0" w:color="auto"/>
            <w:left w:val="none" w:sz="0" w:space="0" w:color="auto"/>
            <w:bottom w:val="none" w:sz="0" w:space="0" w:color="auto"/>
            <w:right w:val="none" w:sz="0" w:space="0" w:color="auto"/>
          </w:divBdr>
        </w:div>
        <w:div w:id="256333309">
          <w:marLeft w:val="0"/>
          <w:marRight w:val="0"/>
          <w:marTop w:val="0"/>
          <w:marBottom w:val="0"/>
          <w:divBdr>
            <w:top w:val="none" w:sz="0" w:space="0" w:color="auto"/>
            <w:left w:val="none" w:sz="0" w:space="0" w:color="auto"/>
            <w:bottom w:val="none" w:sz="0" w:space="0" w:color="auto"/>
            <w:right w:val="none" w:sz="0" w:space="0" w:color="auto"/>
          </w:divBdr>
        </w:div>
        <w:div w:id="1661150762">
          <w:marLeft w:val="0"/>
          <w:marRight w:val="0"/>
          <w:marTop w:val="0"/>
          <w:marBottom w:val="0"/>
          <w:divBdr>
            <w:top w:val="none" w:sz="0" w:space="0" w:color="auto"/>
            <w:left w:val="none" w:sz="0" w:space="0" w:color="auto"/>
            <w:bottom w:val="none" w:sz="0" w:space="0" w:color="auto"/>
            <w:right w:val="none" w:sz="0" w:space="0" w:color="auto"/>
          </w:divBdr>
        </w:div>
        <w:div w:id="638539297">
          <w:marLeft w:val="0"/>
          <w:marRight w:val="0"/>
          <w:marTop w:val="0"/>
          <w:marBottom w:val="0"/>
          <w:divBdr>
            <w:top w:val="none" w:sz="0" w:space="0" w:color="auto"/>
            <w:left w:val="none" w:sz="0" w:space="0" w:color="auto"/>
            <w:bottom w:val="none" w:sz="0" w:space="0" w:color="auto"/>
            <w:right w:val="none" w:sz="0" w:space="0" w:color="auto"/>
          </w:divBdr>
        </w:div>
        <w:div w:id="1333489420">
          <w:marLeft w:val="0"/>
          <w:marRight w:val="0"/>
          <w:marTop w:val="0"/>
          <w:marBottom w:val="0"/>
          <w:divBdr>
            <w:top w:val="none" w:sz="0" w:space="0" w:color="auto"/>
            <w:left w:val="none" w:sz="0" w:space="0" w:color="auto"/>
            <w:bottom w:val="none" w:sz="0" w:space="0" w:color="auto"/>
            <w:right w:val="none" w:sz="0" w:space="0" w:color="auto"/>
          </w:divBdr>
        </w:div>
        <w:div w:id="1473868600">
          <w:marLeft w:val="0"/>
          <w:marRight w:val="0"/>
          <w:marTop w:val="0"/>
          <w:marBottom w:val="0"/>
          <w:divBdr>
            <w:top w:val="none" w:sz="0" w:space="0" w:color="auto"/>
            <w:left w:val="none" w:sz="0" w:space="0" w:color="auto"/>
            <w:bottom w:val="none" w:sz="0" w:space="0" w:color="auto"/>
            <w:right w:val="none" w:sz="0" w:space="0" w:color="auto"/>
          </w:divBdr>
        </w:div>
        <w:div w:id="1569143946">
          <w:marLeft w:val="0"/>
          <w:marRight w:val="0"/>
          <w:marTop w:val="0"/>
          <w:marBottom w:val="0"/>
          <w:divBdr>
            <w:top w:val="none" w:sz="0" w:space="0" w:color="auto"/>
            <w:left w:val="none" w:sz="0" w:space="0" w:color="auto"/>
            <w:bottom w:val="none" w:sz="0" w:space="0" w:color="auto"/>
            <w:right w:val="none" w:sz="0" w:space="0" w:color="auto"/>
          </w:divBdr>
        </w:div>
        <w:div w:id="400062616">
          <w:marLeft w:val="0"/>
          <w:marRight w:val="0"/>
          <w:marTop w:val="0"/>
          <w:marBottom w:val="0"/>
          <w:divBdr>
            <w:top w:val="none" w:sz="0" w:space="0" w:color="auto"/>
            <w:left w:val="none" w:sz="0" w:space="0" w:color="auto"/>
            <w:bottom w:val="none" w:sz="0" w:space="0" w:color="auto"/>
            <w:right w:val="none" w:sz="0" w:space="0" w:color="auto"/>
          </w:divBdr>
        </w:div>
        <w:div w:id="40326393">
          <w:marLeft w:val="0"/>
          <w:marRight w:val="0"/>
          <w:marTop w:val="0"/>
          <w:marBottom w:val="0"/>
          <w:divBdr>
            <w:top w:val="none" w:sz="0" w:space="0" w:color="auto"/>
            <w:left w:val="none" w:sz="0" w:space="0" w:color="auto"/>
            <w:bottom w:val="none" w:sz="0" w:space="0" w:color="auto"/>
            <w:right w:val="none" w:sz="0" w:space="0" w:color="auto"/>
          </w:divBdr>
        </w:div>
        <w:div w:id="1692564866">
          <w:marLeft w:val="0"/>
          <w:marRight w:val="0"/>
          <w:marTop w:val="0"/>
          <w:marBottom w:val="0"/>
          <w:divBdr>
            <w:top w:val="none" w:sz="0" w:space="0" w:color="auto"/>
            <w:left w:val="none" w:sz="0" w:space="0" w:color="auto"/>
            <w:bottom w:val="none" w:sz="0" w:space="0" w:color="auto"/>
            <w:right w:val="none" w:sz="0" w:space="0" w:color="auto"/>
          </w:divBdr>
        </w:div>
        <w:div w:id="219174774">
          <w:marLeft w:val="0"/>
          <w:marRight w:val="0"/>
          <w:marTop w:val="0"/>
          <w:marBottom w:val="0"/>
          <w:divBdr>
            <w:top w:val="none" w:sz="0" w:space="0" w:color="auto"/>
            <w:left w:val="none" w:sz="0" w:space="0" w:color="auto"/>
            <w:bottom w:val="none" w:sz="0" w:space="0" w:color="auto"/>
            <w:right w:val="none" w:sz="0" w:space="0" w:color="auto"/>
          </w:divBdr>
        </w:div>
        <w:div w:id="1850102912">
          <w:marLeft w:val="0"/>
          <w:marRight w:val="0"/>
          <w:marTop w:val="0"/>
          <w:marBottom w:val="0"/>
          <w:divBdr>
            <w:top w:val="none" w:sz="0" w:space="0" w:color="auto"/>
            <w:left w:val="none" w:sz="0" w:space="0" w:color="auto"/>
            <w:bottom w:val="none" w:sz="0" w:space="0" w:color="auto"/>
            <w:right w:val="none" w:sz="0" w:space="0" w:color="auto"/>
          </w:divBdr>
        </w:div>
        <w:div w:id="1190946601">
          <w:marLeft w:val="0"/>
          <w:marRight w:val="0"/>
          <w:marTop w:val="0"/>
          <w:marBottom w:val="0"/>
          <w:divBdr>
            <w:top w:val="none" w:sz="0" w:space="0" w:color="auto"/>
            <w:left w:val="none" w:sz="0" w:space="0" w:color="auto"/>
            <w:bottom w:val="none" w:sz="0" w:space="0" w:color="auto"/>
            <w:right w:val="none" w:sz="0" w:space="0" w:color="auto"/>
          </w:divBdr>
        </w:div>
        <w:div w:id="1084648203">
          <w:marLeft w:val="0"/>
          <w:marRight w:val="0"/>
          <w:marTop w:val="0"/>
          <w:marBottom w:val="0"/>
          <w:divBdr>
            <w:top w:val="none" w:sz="0" w:space="0" w:color="auto"/>
            <w:left w:val="none" w:sz="0" w:space="0" w:color="auto"/>
            <w:bottom w:val="none" w:sz="0" w:space="0" w:color="auto"/>
            <w:right w:val="none" w:sz="0" w:space="0" w:color="auto"/>
          </w:divBdr>
        </w:div>
        <w:div w:id="754714834">
          <w:marLeft w:val="0"/>
          <w:marRight w:val="0"/>
          <w:marTop w:val="0"/>
          <w:marBottom w:val="0"/>
          <w:divBdr>
            <w:top w:val="none" w:sz="0" w:space="0" w:color="auto"/>
            <w:left w:val="none" w:sz="0" w:space="0" w:color="auto"/>
            <w:bottom w:val="none" w:sz="0" w:space="0" w:color="auto"/>
            <w:right w:val="none" w:sz="0" w:space="0" w:color="auto"/>
          </w:divBdr>
        </w:div>
        <w:div w:id="1610502269">
          <w:marLeft w:val="0"/>
          <w:marRight w:val="0"/>
          <w:marTop w:val="0"/>
          <w:marBottom w:val="0"/>
          <w:divBdr>
            <w:top w:val="none" w:sz="0" w:space="0" w:color="auto"/>
            <w:left w:val="none" w:sz="0" w:space="0" w:color="auto"/>
            <w:bottom w:val="none" w:sz="0" w:space="0" w:color="auto"/>
            <w:right w:val="none" w:sz="0" w:space="0" w:color="auto"/>
          </w:divBdr>
        </w:div>
        <w:div w:id="1811630455">
          <w:marLeft w:val="0"/>
          <w:marRight w:val="0"/>
          <w:marTop w:val="0"/>
          <w:marBottom w:val="0"/>
          <w:divBdr>
            <w:top w:val="none" w:sz="0" w:space="0" w:color="auto"/>
            <w:left w:val="none" w:sz="0" w:space="0" w:color="auto"/>
            <w:bottom w:val="none" w:sz="0" w:space="0" w:color="auto"/>
            <w:right w:val="none" w:sz="0" w:space="0" w:color="auto"/>
          </w:divBdr>
        </w:div>
        <w:div w:id="1740202433">
          <w:marLeft w:val="0"/>
          <w:marRight w:val="0"/>
          <w:marTop w:val="0"/>
          <w:marBottom w:val="0"/>
          <w:divBdr>
            <w:top w:val="none" w:sz="0" w:space="0" w:color="auto"/>
            <w:left w:val="none" w:sz="0" w:space="0" w:color="auto"/>
            <w:bottom w:val="none" w:sz="0" w:space="0" w:color="auto"/>
            <w:right w:val="none" w:sz="0" w:space="0" w:color="auto"/>
          </w:divBdr>
        </w:div>
        <w:div w:id="1620143403">
          <w:marLeft w:val="0"/>
          <w:marRight w:val="0"/>
          <w:marTop w:val="0"/>
          <w:marBottom w:val="0"/>
          <w:divBdr>
            <w:top w:val="none" w:sz="0" w:space="0" w:color="auto"/>
            <w:left w:val="none" w:sz="0" w:space="0" w:color="auto"/>
            <w:bottom w:val="none" w:sz="0" w:space="0" w:color="auto"/>
            <w:right w:val="none" w:sz="0" w:space="0" w:color="auto"/>
          </w:divBdr>
        </w:div>
        <w:div w:id="571892111">
          <w:marLeft w:val="0"/>
          <w:marRight w:val="0"/>
          <w:marTop w:val="0"/>
          <w:marBottom w:val="0"/>
          <w:divBdr>
            <w:top w:val="none" w:sz="0" w:space="0" w:color="auto"/>
            <w:left w:val="none" w:sz="0" w:space="0" w:color="auto"/>
            <w:bottom w:val="none" w:sz="0" w:space="0" w:color="auto"/>
            <w:right w:val="none" w:sz="0" w:space="0" w:color="auto"/>
          </w:divBdr>
        </w:div>
        <w:div w:id="1086808969">
          <w:marLeft w:val="0"/>
          <w:marRight w:val="0"/>
          <w:marTop w:val="0"/>
          <w:marBottom w:val="0"/>
          <w:divBdr>
            <w:top w:val="none" w:sz="0" w:space="0" w:color="auto"/>
            <w:left w:val="none" w:sz="0" w:space="0" w:color="auto"/>
            <w:bottom w:val="none" w:sz="0" w:space="0" w:color="auto"/>
            <w:right w:val="none" w:sz="0" w:space="0" w:color="auto"/>
          </w:divBdr>
        </w:div>
        <w:div w:id="565383785">
          <w:marLeft w:val="0"/>
          <w:marRight w:val="0"/>
          <w:marTop w:val="0"/>
          <w:marBottom w:val="0"/>
          <w:divBdr>
            <w:top w:val="none" w:sz="0" w:space="0" w:color="auto"/>
            <w:left w:val="none" w:sz="0" w:space="0" w:color="auto"/>
            <w:bottom w:val="none" w:sz="0" w:space="0" w:color="auto"/>
            <w:right w:val="none" w:sz="0" w:space="0" w:color="auto"/>
          </w:divBdr>
        </w:div>
        <w:div w:id="1396202960">
          <w:marLeft w:val="0"/>
          <w:marRight w:val="0"/>
          <w:marTop w:val="0"/>
          <w:marBottom w:val="0"/>
          <w:divBdr>
            <w:top w:val="none" w:sz="0" w:space="0" w:color="auto"/>
            <w:left w:val="none" w:sz="0" w:space="0" w:color="auto"/>
            <w:bottom w:val="none" w:sz="0" w:space="0" w:color="auto"/>
            <w:right w:val="none" w:sz="0" w:space="0" w:color="auto"/>
          </w:divBdr>
        </w:div>
        <w:div w:id="651759445">
          <w:marLeft w:val="0"/>
          <w:marRight w:val="0"/>
          <w:marTop w:val="0"/>
          <w:marBottom w:val="0"/>
          <w:divBdr>
            <w:top w:val="none" w:sz="0" w:space="0" w:color="auto"/>
            <w:left w:val="none" w:sz="0" w:space="0" w:color="auto"/>
            <w:bottom w:val="none" w:sz="0" w:space="0" w:color="auto"/>
            <w:right w:val="none" w:sz="0" w:space="0" w:color="auto"/>
          </w:divBdr>
        </w:div>
        <w:div w:id="943608057">
          <w:marLeft w:val="0"/>
          <w:marRight w:val="0"/>
          <w:marTop w:val="0"/>
          <w:marBottom w:val="0"/>
          <w:divBdr>
            <w:top w:val="none" w:sz="0" w:space="0" w:color="auto"/>
            <w:left w:val="none" w:sz="0" w:space="0" w:color="auto"/>
            <w:bottom w:val="none" w:sz="0" w:space="0" w:color="auto"/>
            <w:right w:val="none" w:sz="0" w:space="0" w:color="auto"/>
          </w:divBdr>
        </w:div>
        <w:div w:id="102726516">
          <w:marLeft w:val="0"/>
          <w:marRight w:val="0"/>
          <w:marTop w:val="0"/>
          <w:marBottom w:val="0"/>
          <w:divBdr>
            <w:top w:val="none" w:sz="0" w:space="0" w:color="auto"/>
            <w:left w:val="none" w:sz="0" w:space="0" w:color="auto"/>
            <w:bottom w:val="none" w:sz="0" w:space="0" w:color="auto"/>
            <w:right w:val="none" w:sz="0" w:space="0" w:color="auto"/>
          </w:divBdr>
        </w:div>
        <w:div w:id="1138717217">
          <w:marLeft w:val="0"/>
          <w:marRight w:val="0"/>
          <w:marTop w:val="0"/>
          <w:marBottom w:val="0"/>
          <w:divBdr>
            <w:top w:val="none" w:sz="0" w:space="0" w:color="auto"/>
            <w:left w:val="none" w:sz="0" w:space="0" w:color="auto"/>
            <w:bottom w:val="none" w:sz="0" w:space="0" w:color="auto"/>
            <w:right w:val="none" w:sz="0" w:space="0" w:color="auto"/>
          </w:divBdr>
        </w:div>
        <w:div w:id="207762549">
          <w:marLeft w:val="0"/>
          <w:marRight w:val="0"/>
          <w:marTop w:val="0"/>
          <w:marBottom w:val="0"/>
          <w:divBdr>
            <w:top w:val="none" w:sz="0" w:space="0" w:color="auto"/>
            <w:left w:val="none" w:sz="0" w:space="0" w:color="auto"/>
            <w:bottom w:val="none" w:sz="0" w:space="0" w:color="auto"/>
            <w:right w:val="none" w:sz="0" w:space="0" w:color="auto"/>
          </w:divBdr>
        </w:div>
        <w:div w:id="2131900077">
          <w:marLeft w:val="0"/>
          <w:marRight w:val="0"/>
          <w:marTop w:val="0"/>
          <w:marBottom w:val="0"/>
          <w:divBdr>
            <w:top w:val="none" w:sz="0" w:space="0" w:color="auto"/>
            <w:left w:val="none" w:sz="0" w:space="0" w:color="auto"/>
            <w:bottom w:val="none" w:sz="0" w:space="0" w:color="auto"/>
            <w:right w:val="none" w:sz="0" w:space="0" w:color="auto"/>
          </w:divBdr>
        </w:div>
        <w:div w:id="279579539">
          <w:marLeft w:val="0"/>
          <w:marRight w:val="0"/>
          <w:marTop w:val="0"/>
          <w:marBottom w:val="0"/>
          <w:divBdr>
            <w:top w:val="none" w:sz="0" w:space="0" w:color="auto"/>
            <w:left w:val="none" w:sz="0" w:space="0" w:color="auto"/>
            <w:bottom w:val="none" w:sz="0" w:space="0" w:color="auto"/>
            <w:right w:val="none" w:sz="0" w:space="0" w:color="auto"/>
          </w:divBdr>
        </w:div>
        <w:div w:id="937852">
          <w:marLeft w:val="0"/>
          <w:marRight w:val="0"/>
          <w:marTop w:val="0"/>
          <w:marBottom w:val="0"/>
          <w:divBdr>
            <w:top w:val="none" w:sz="0" w:space="0" w:color="auto"/>
            <w:left w:val="none" w:sz="0" w:space="0" w:color="auto"/>
            <w:bottom w:val="none" w:sz="0" w:space="0" w:color="auto"/>
            <w:right w:val="none" w:sz="0" w:space="0" w:color="auto"/>
          </w:divBdr>
        </w:div>
        <w:div w:id="1754165157">
          <w:marLeft w:val="0"/>
          <w:marRight w:val="0"/>
          <w:marTop w:val="0"/>
          <w:marBottom w:val="0"/>
          <w:divBdr>
            <w:top w:val="none" w:sz="0" w:space="0" w:color="auto"/>
            <w:left w:val="none" w:sz="0" w:space="0" w:color="auto"/>
            <w:bottom w:val="none" w:sz="0" w:space="0" w:color="auto"/>
            <w:right w:val="none" w:sz="0" w:space="0" w:color="auto"/>
          </w:divBdr>
        </w:div>
        <w:div w:id="1054430935">
          <w:marLeft w:val="0"/>
          <w:marRight w:val="0"/>
          <w:marTop w:val="0"/>
          <w:marBottom w:val="0"/>
          <w:divBdr>
            <w:top w:val="none" w:sz="0" w:space="0" w:color="auto"/>
            <w:left w:val="none" w:sz="0" w:space="0" w:color="auto"/>
            <w:bottom w:val="none" w:sz="0" w:space="0" w:color="auto"/>
            <w:right w:val="none" w:sz="0" w:space="0" w:color="auto"/>
          </w:divBdr>
        </w:div>
        <w:div w:id="198978789">
          <w:marLeft w:val="0"/>
          <w:marRight w:val="0"/>
          <w:marTop w:val="0"/>
          <w:marBottom w:val="0"/>
          <w:divBdr>
            <w:top w:val="none" w:sz="0" w:space="0" w:color="auto"/>
            <w:left w:val="none" w:sz="0" w:space="0" w:color="auto"/>
            <w:bottom w:val="none" w:sz="0" w:space="0" w:color="auto"/>
            <w:right w:val="none" w:sz="0" w:space="0" w:color="auto"/>
          </w:divBdr>
        </w:div>
        <w:div w:id="1894461190">
          <w:marLeft w:val="0"/>
          <w:marRight w:val="0"/>
          <w:marTop w:val="0"/>
          <w:marBottom w:val="0"/>
          <w:divBdr>
            <w:top w:val="none" w:sz="0" w:space="0" w:color="auto"/>
            <w:left w:val="none" w:sz="0" w:space="0" w:color="auto"/>
            <w:bottom w:val="none" w:sz="0" w:space="0" w:color="auto"/>
            <w:right w:val="none" w:sz="0" w:space="0" w:color="auto"/>
          </w:divBdr>
        </w:div>
        <w:div w:id="529611963">
          <w:marLeft w:val="0"/>
          <w:marRight w:val="0"/>
          <w:marTop w:val="0"/>
          <w:marBottom w:val="0"/>
          <w:divBdr>
            <w:top w:val="none" w:sz="0" w:space="0" w:color="auto"/>
            <w:left w:val="none" w:sz="0" w:space="0" w:color="auto"/>
            <w:bottom w:val="none" w:sz="0" w:space="0" w:color="auto"/>
            <w:right w:val="none" w:sz="0" w:space="0" w:color="auto"/>
          </w:divBdr>
        </w:div>
        <w:div w:id="1767000391">
          <w:marLeft w:val="0"/>
          <w:marRight w:val="0"/>
          <w:marTop w:val="0"/>
          <w:marBottom w:val="0"/>
          <w:divBdr>
            <w:top w:val="none" w:sz="0" w:space="0" w:color="auto"/>
            <w:left w:val="none" w:sz="0" w:space="0" w:color="auto"/>
            <w:bottom w:val="none" w:sz="0" w:space="0" w:color="auto"/>
            <w:right w:val="none" w:sz="0" w:space="0" w:color="auto"/>
          </w:divBdr>
        </w:div>
        <w:div w:id="1294171929">
          <w:marLeft w:val="0"/>
          <w:marRight w:val="0"/>
          <w:marTop w:val="0"/>
          <w:marBottom w:val="0"/>
          <w:divBdr>
            <w:top w:val="none" w:sz="0" w:space="0" w:color="auto"/>
            <w:left w:val="none" w:sz="0" w:space="0" w:color="auto"/>
            <w:bottom w:val="none" w:sz="0" w:space="0" w:color="auto"/>
            <w:right w:val="none" w:sz="0" w:space="0" w:color="auto"/>
          </w:divBdr>
        </w:div>
        <w:div w:id="418721065">
          <w:marLeft w:val="0"/>
          <w:marRight w:val="0"/>
          <w:marTop w:val="0"/>
          <w:marBottom w:val="0"/>
          <w:divBdr>
            <w:top w:val="none" w:sz="0" w:space="0" w:color="auto"/>
            <w:left w:val="none" w:sz="0" w:space="0" w:color="auto"/>
            <w:bottom w:val="none" w:sz="0" w:space="0" w:color="auto"/>
            <w:right w:val="none" w:sz="0" w:space="0" w:color="auto"/>
          </w:divBdr>
        </w:div>
        <w:div w:id="269901075">
          <w:marLeft w:val="0"/>
          <w:marRight w:val="0"/>
          <w:marTop w:val="0"/>
          <w:marBottom w:val="0"/>
          <w:divBdr>
            <w:top w:val="none" w:sz="0" w:space="0" w:color="auto"/>
            <w:left w:val="none" w:sz="0" w:space="0" w:color="auto"/>
            <w:bottom w:val="none" w:sz="0" w:space="0" w:color="auto"/>
            <w:right w:val="none" w:sz="0" w:space="0" w:color="auto"/>
          </w:divBdr>
        </w:div>
        <w:div w:id="1398481183">
          <w:marLeft w:val="0"/>
          <w:marRight w:val="0"/>
          <w:marTop w:val="0"/>
          <w:marBottom w:val="0"/>
          <w:divBdr>
            <w:top w:val="none" w:sz="0" w:space="0" w:color="auto"/>
            <w:left w:val="none" w:sz="0" w:space="0" w:color="auto"/>
            <w:bottom w:val="none" w:sz="0" w:space="0" w:color="auto"/>
            <w:right w:val="none" w:sz="0" w:space="0" w:color="auto"/>
          </w:divBdr>
        </w:div>
        <w:div w:id="1160385984">
          <w:marLeft w:val="0"/>
          <w:marRight w:val="0"/>
          <w:marTop w:val="0"/>
          <w:marBottom w:val="0"/>
          <w:divBdr>
            <w:top w:val="none" w:sz="0" w:space="0" w:color="auto"/>
            <w:left w:val="none" w:sz="0" w:space="0" w:color="auto"/>
            <w:bottom w:val="none" w:sz="0" w:space="0" w:color="auto"/>
            <w:right w:val="none" w:sz="0" w:space="0" w:color="auto"/>
          </w:divBdr>
        </w:div>
      </w:divsChild>
    </w:div>
    <w:div w:id="1981644394">
      <w:bodyDiv w:val="1"/>
      <w:marLeft w:val="0"/>
      <w:marRight w:val="0"/>
      <w:marTop w:val="0"/>
      <w:marBottom w:val="0"/>
      <w:divBdr>
        <w:top w:val="none" w:sz="0" w:space="0" w:color="auto"/>
        <w:left w:val="none" w:sz="0" w:space="0" w:color="auto"/>
        <w:bottom w:val="none" w:sz="0" w:space="0" w:color="auto"/>
        <w:right w:val="none" w:sz="0" w:space="0" w:color="auto"/>
      </w:divBdr>
    </w:div>
    <w:div w:id="1985155913">
      <w:bodyDiv w:val="1"/>
      <w:marLeft w:val="0"/>
      <w:marRight w:val="0"/>
      <w:marTop w:val="0"/>
      <w:marBottom w:val="0"/>
      <w:divBdr>
        <w:top w:val="none" w:sz="0" w:space="0" w:color="auto"/>
        <w:left w:val="none" w:sz="0" w:space="0" w:color="auto"/>
        <w:bottom w:val="none" w:sz="0" w:space="0" w:color="auto"/>
        <w:right w:val="none" w:sz="0" w:space="0" w:color="auto"/>
      </w:divBdr>
    </w:div>
    <w:div w:id="2020547695">
      <w:bodyDiv w:val="1"/>
      <w:marLeft w:val="0"/>
      <w:marRight w:val="0"/>
      <w:marTop w:val="0"/>
      <w:marBottom w:val="0"/>
      <w:divBdr>
        <w:top w:val="none" w:sz="0" w:space="0" w:color="auto"/>
        <w:left w:val="none" w:sz="0" w:space="0" w:color="auto"/>
        <w:bottom w:val="none" w:sz="0" w:space="0" w:color="auto"/>
        <w:right w:val="none" w:sz="0" w:space="0" w:color="auto"/>
      </w:divBdr>
      <w:divsChild>
        <w:div w:id="1482037803">
          <w:marLeft w:val="0"/>
          <w:marRight w:val="0"/>
          <w:marTop w:val="0"/>
          <w:marBottom w:val="0"/>
          <w:divBdr>
            <w:top w:val="none" w:sz="0" w:space="0" w:color="auto"/>
            <w:left w:val="none" w:sz="0" w:space="0" w:color="auto"/>
            <w:bottom w:val="none" w:sz="0" w:space="0" w:color="auto"/>
            <w:right w:val="none" w:sz="0" w:space="0" w:color="auto"/>
          </w:divBdr>
          <w:divsChild>
            <w:div w:id="507211242">
              <w:marLeft w:val="0"/>
              <w:marRight w:val="0"/>
              <w:marTop w:val="0"/>
              <w:marBottom w:val="0"/>
              <w:divBdr>
                <w:top w:val="none" w:sz="0" w:space="0" w:color="auto"/>
                <w:left w:val="none" w:sz="0" w:space="0" w:color="auto"/>
                <w:bottom w:val="none" w:sz="0" w:space="0" w:color="auto"/>
                <w:right w:val="none" w:sz="0" w:space="0" w:color="auto"/>
              </w:divBdr>
              <w:divsChild>
                <w:div w:id="796460080">
                  <w:marLeft w:val="0"/>
                  <w:marRight w:val="0"/>
                  <w:marTop w:val="0"/>
                  <w:marBottom w:val="0"/>
                  <w:divBdr>
                    <w:top w:val="none" w:sz="0" w:space="0" w:color="auto"/>
                    <w:left w:val="none" w:sz="0" w:space="0" w:color="auto"/>
                    <w:bottom w:val="none" w:sz="0" w:space="0" w:color="auto"/>
                    <w:right w:val="none" w:sz="0" w:space="0" w:color="auto"/>
                  </w:divBdr>
                  <w:divsChild>
                    <w:div w:id="26106794">
                      <w:marLeft w:val="0"/>
                      <w:marRight w:val="0"/>
                      <w:marTop w:val="0"/>
                      <w:marBottom w:val="0"/>
                      <w:divBdr>
                        <w:top w:val="none" w:sz="0" w:space="0" w:color="auto"/>
                        <w:left w:val="none" w:sz="0" w:space="0" w:color="auto"/>
                        <w:bottom w:val="none" w:sz="0" w:space="0" w:color="auto"/>
                        <w:right w:val="none" w:sz="0" w:space="0" w:color="auto"/>
                      </w:divBdr>
                    </w:div>
                    <w:div w:id="147190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76909">
      <w:bodyDiv w:val="1"/>
      <w:marLeft w:val="0"/>
      <w:marRight w:val="0"/>
      <w:marTop w:val="0"/>
      <w:marBottom w:val="0"/>
      <w:divBdr>
        <w:top w:val="none" w:sz="0" w:space="0" w:color="auto"/>
        <w:left w:val="none" w:sz="0" w:space="0" w:color="auto"/>
        <w:bottom w:val="none" w:sz="0" w:space="0" w:color="auto"/>
        <w:right w:val="none" w:sz="0" w:space="0" w:color="auto"/>
      </w:divBdr>
      <w:divsChild>
        <w:div w:id="1124314">
          <w:marLeft w:val="0"/>
          <w:marRight w:val="0"/>
          <w:marTop w:val="0"/>
          <w:marBottom w:val="0"/>
          <w:divBdr>
            <w:top w:val="none" w:sz="0" w:space="0" w:color="auto"/>
            <w:left w:val="none" w:sz="0" w:space="0" w:color="auto"/>
            <w:bottom w:val="none" w:sz="0" w:space="0" w:color="auto"/>
            <w:right w:val="none" w:sz="0" w:space="0" w:color="auto"/>
          </w:divBdr>
          <w:divsChild>
            <w:div w:id="864634338">
              <w:marLeft w:val="0"/>
              <w:marRight w:val="0"/>
              <w:marTop w:val="0"/>
              <w:marBottom w:val="0"/>
              <w:divBdr>
                <w:top w:val="none" w:sz="0" w:space="0" w:color="auto"/>
                <w:left w:val="none" w:sz="0" w:space="0" w:color="auto"/>
                <w:bottom w:val="none" w:sz="0" w:space="0" w:color="auto"/>
                <w:right w:val="none" w:sz="0" w:space="0" w:color="auto"/>
              </w:divBdr>
              <w:divsChild>
                <w:div w:id="739255743">
                  <w:marLeft w:val="0"/>
                  <w:marRight w:val="0"/>
                  <w:marTop w:val="0"/>
                  <w:marBottom w:val="0"/>
                  <w:divBdr>
                    <w:top w:val="none" w:sz="0" w:space="0" w:color="auto"/>
                    <w:left w:val="none" w:sz="0" w:space="0" w:color="auto"/>
                    <w:bottom w:val="none" w:sz="0" w:space="0" w:color="auto"/>
                    <w:right w:val="none" w:sz="0" w:space="0" w:color="auto"/>
                  </w:divBdr>
                  <w:divsChild>
                    <w:div w:id="338001760">
                      <w:marLeft w:val="0"/>
                      <w:marRight w:val="0"/>
                      <w:marTop w:val="0"/>
                      <w:marBottom w:val="0"/>
                      <w:divBdr>
                        <w:top w:val="none" w:sz="0" w:space="0" w:color="auto"/>
                        <w:left w:val="none" w:sz="0" w:space="0" w:color="auto"/>
                        <w:bottom w:val="none" w:sz="0" w:space="0" w:color="auto"/>
                        <w:right w:val="none" w:sz="0" w:space="0" w:color="auto"/>
                      </w:divBdr>
                    </w:div>
                    <w:div w:id="143093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646007">
      <w:bodyDiv w:val="1"/>
      <w:marLeft w:val="0"/>
      <w:marRight w:val="0"/>
      <w:marTop w:val="0"/>
      <w:marBottom w:val="0"/>
      <w:divBdr>
        <w:top w:val="none" w:sz="0" w:space="0" w:color="auto"/>
        <w:left w:val="none" w:sz="0" w:space="0" w:color="auto"/>
        <w:bottom w:val="none" w:sz="0" w:space="0" w:color="auto"/>
        <w:right w:val="none" w:sz="0" w:space="0" w:color="auto"/>
      </w:divBdr>
    </w:div>
    <w:div w:id="2057386760">
      <w:bodyDiv w:val="1"/>
      <w:marLeft w:val="0"/>
      <w:marRight w:val="0"/>
      <w:marTop w:val="0"/>
      <w:marBottom w:val="0"/>
      <w:divBdr>
        <w:top w:val="none" w:sz="0" w:space="0" w:color="auto"/>
        <w:left w:val="none" w:sz="0" w:space="0" w:color="auto"/>
        <w:bottom w:val="none" w:sz="0" w:space="0" w:color="auto"/>
        <w:right w:val="none" w:sz="0" w:space="0" w:color="auto"/>
      </w:divBdr>
    </w:div>
    <w:div w:id="2081974018">
      <w:bodyDiv w:val="1"/>
      <w:marLeft w:val="0"/>
      <w:marRight w:val="0"/>
      <w:marTop w:val="0"/>
      <w:marBottom w:val="0"/>
      <w:divBdr>
        <w:top w:val="none" w:sz="0" w:space="0" w:color="auto"/>
        <w:left w:val="none" w:sz="0" w:space="0" w:color="auto"/>
        <w:bottom w:val="none" w:sz="0" w:space="0" w:color="auto"/>
        <w:right w:val="none" w:sz="0" w:space="0" w:color="auto"/>
      </w:divBdr>
      <w:divsChild>
        <w:div w:id="2130583380">
          <w:marLeft w:val="0"/>
          <w:marRight w:val="0"/>
          <w:marTop w:val="0"/>
          <w:marBottom w:val="0"/>
          <w:divBdr>
            <w:top w:val="none" w:sz="0" w:space="0" w:color="auto"/>
            <w:left w:val="none" w:sz="0" w:space="0" w:color="auto"/>
            <w:bottom w:val="none" w:sz="0" w:space="0" w:color="auto"/>
            <w:right w:val="none" w:sz="0" w:space="0" w:color="auto"/>
          </w:divBdr>
          <w:divsChild>
            <w:div w:id="658075249">
              <w:marLeft w:val="0"/>
              <w:marRight w:val="0"/>
              <w:marTop w:val="0"/>
              <w:marBottom w:val="0"/>
              <w:divBdr>
                <w:top w:val="none" w:sz="0" w:space="0" w:color="auto"/>
                <w:left w:val="none" w:sz="0" w:space="0" w:color="auto"/>
                <w:bottom w:val="none" w:sz="0" w:space="0" w:color="auto"/>
                <w:right w:val="none" w:sz="0" w:space="0" w:color="auto"/>
              </w:divBdr>
              <w:divsChild>
                <w:div w:id="11103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96184">
          <w:marLeft w:val="0"/>
          <w:marRight w:val="0"/>
          <w:marTop w:val="0"/>
          <w:marBottom w:val="0"/>
          <w:divBdr>
            <w:top w:val="single" w:sz="6" w:space="15" w:color="DDDDDD"/>
            <w:left w:val="none" w:sz="0" w:space="26" w:color="auto"/>
            <w:bottom w:val="none" w:sz="0" w:space="19" w:color="auto"/>
            <w:right w:val="none" w:sz="0" w:space="26" w:color="auto"/>
          </w:divBdr>
        </w:div>
        <w:div w:id="2058044791">
          <w:marLeft w:val="0"/>
          <w:marRight w:val="0"/>
          <w:marTop w:val="0"/>
          <w:marBottom w:val="0"/>
          <w:divBdr>
            <w:top w:val="none" w:sz="0" w:space="0" w:color="auto"/>
            <w:left w:val="none" w:sz="0" w:space="0" w:color="auto"/>
            <w:bottom w:val="none" w:sz="0" w:space="0" w:color="auto"/>
            <w:right w:val="none" w:sz="0" w:space="0" w:color="auto"/>
          </w:divBdr>
          <w:divsChild>
            <w:div w:id="2129814058">
              <w:marLeft w:val="30"/>
              <w:marRight w:val="0"/>
              <w:marTop w:val="0"/>
              <w:marBottom w:val="75"/>
              <w:divBdr>
                <w:top w:val="none" w:sz="0" w:space="0" w:color="auto"/>
                <w:left w:val="none" w:sz="0" w:space="0" w:color="auto"/>
                <w:bottom w:val="none" w:sz="0" w:space="0" w:color="auto"/>
                <w:right w:val="none" w:sz="0" w:space="0" w:color="auto"/>
              </w:divBdr>
            </w:div>
            <w:div w:id="895354547">
              <w:marLeft w:val="0"/>
              <w:marRight w:val="0"/>
              <w:marTop w:val="0"/>
              <w:marBottom w:val="0"/>
              <w:divBdr>
                <w:top w:val="none" w:sz="0" w:space="0" w:color="auto"/>
                <w:left w:val="none" w:sz="0" w:space="0" w:color="auto"/>
                <w:bottom w:val="none" w:sz="0" w:space="0" w:color="auto"/>
                <w:right w:val="none" w:sz="0" w:space="0" w:color="auto"/>
              </w:divBdr>
              <w:divsChild>
                <w:div w:id="658194644">
                  <w:marLeft w:val="0"/>
                  <w:marRight w:val="0"/>
                  <w:marTop w:val="0"/>
                  <w:marBottom w:val="0"/>
                  <w:divBdr>
                    <w:top w:val="none" w:sz="0" w:space="0" w:color="auto"/>
                    <w:left w:val="none" w:sz="0" w:space="0" w:color="auto"/>
                    <w:bottom w:val="none" w:sz="0" w:space="0" w:color="auto"/>
                    <w:right w:val="none" w:sz="0" w:space="0" w:color="auto"/>
                  </w:divBdr>
                  <w:divsChild>
                    <w:div w:id="1374232892">
                      <w:marLeft w:val="180"/>
                      <w:marRight w:val="120"/>
                      <w:marTop w:val="120"/>
                      <w:marBottom w:val="120"/>
                      <w:divBdr>
                        <w:top w:val="none" w:sz="0" w:space="0" w:color="auto"/>
                        <w:left w:val="none" w:sz="0" w:space="0" w:color="auto"/>
                        <w:bottom w:val="none" w:sz="0" w:space="0" w:color="auto"/>
                        <w:right w:val="none" w:sz="0" w:space="0" w:color="auto"/>
                      </w:divBdr>
                    </w:div>
                  </w:divsChild>
                </w:div>
                <w:div w:id="258758047">
                  <w:marLeft w:val="0"/>
                  <w:marRight w:val="0"/>
                  <w:marTop w:val="0"/>
                  <w:marBottom w:val="0"/>
                  <w:divBdr>
                    <w:top w:val="none" w:sz="0" w:space="0" w:color="auto"/>
                    <w:left w:val="none" w:sz="0" w:space="0" w:color="auto"/>
                    <w:bottom w:val="none" w:sz="0" w:space="0" w:color="auto"/>
                    <w:right w:val="none" w:sz="0" w:space="0" w:color="auto"/>
                  </w:divBdr>
                  <w:divsChild>
                    <w:div w:id="1743215982">
                      <w:marLeft w:val="180"/>
                      <w:marRight w:val="120"/>
                      <w:marTop w:val="120"/>
                      <w:marBottom w:val="120"/>
                      <w:divBdr>
                        <w:top w:val="none" w:sz="0" w:space="0" w:color="auto"/>
                        <w:left w:val="none" w:sz="0" w:space="0" w:color="auto"/>
                        <w:bottom w:val="none" w:sz="0" w:space="0" w:color="auto"/>
                        <w:right w:val="none" w:sz="0" w:space="0" w:color="auto"/>
                      </w:divBdr>
                    </w:div>
                  </w:divsChild>
                </w:div>
                <w:div w:id="290014746">
                  <w:marLeft w:val="0"/>
                  <w:marRight w:val="0"/>
                  <w:marTop w:val="0"/>
                  <w:marBottom w:val="0"/>
                  <w:divBdr>
                    <w:top w:val="none" w:sz="0" w:space="0" w:color="auto"/>
                    <w:left w:val="none" w:sz="0" w:space="0" w:color="auto"/>
                    <w:bottom w:val="none" w:sz="0" w:space="0" w:color="auto"/>
                    <w:right w:val="none" w:sz="0" w:space="0" w:color="auto"/>
                  </w:divBdr>
                  <w:divsChild>
                    <w:div w:id="589511591">
                      <w:marLeft w:val="180"/>
                      <w:marRight w:val="120"/>
                      <w:marTop w:val="120"/>
                      <w:marBottom w:val="120"/>
                      <w:divBdr>
                        <w:top w:val="none" w:sz="0" w:space="0" w:color="auto"/>
                        <w:left w:val="none" w:sz="0" w:space="0" w:color="auto"/>
                        <w:bottom w:val="none" w:sz="0" w:space="0" w:color="auto"/>
                        <w:right w:val="none" w:sz="0" w:space="0" w:color="auto"/>
                      </w:divBdr>
                    </w:div>
                  </w:divsChild>
                </w:div>
                <w:div w:id="252133335">
                  <w:marLeft w:val="0"/>
                  <w:marRight w:val="0"/>
                  <w:marTop w:val="0"/>
                  <w:marBottom w:val="0"/>
                  <w:divBdr>
                    <w:top w:val="none" w:sz="0" w:space="0" w:color="auto"/>
                    <w:left w:val="none" w:sz="0" w:space="0" w:color="auto"/>
                    <w:bottom w:val="none" w:sz="0" w:space="0" w:color="auto"/>
                    <w:right w:val="none" w:sz="0" w:space="0" w:color="auto"/>
                  </w:divBdr>
                  <w:divsChild>
                    <w:div w:id="1993824165">
                      <w:marLeft w:val="180"/>
                      <w:marRight w:val="120"/>
                      <w:marTop w:val="120"/>
                      <w:marBottom w:val="120"/>
                      <w:divBdr>
                        <w:top w:val="none" w:sz="0" w:space="0" w:color="auto"/>
                        <w:left w:val="none" w:sz="0" w:space="0" w:color="auto"/>
                        <w:bottom w:val="none" w:sz="0" w:space="0" w:color="auto"/>
                        <w:right w:val="none" w:sz="0" w:space="0" w:color="auto"/>
                      </w:divBdr>
                    </w:div>
                  </w:divsChild>
                </w:div>
                <w:div w:id="1291281580">
                  <w:marLeft w:val="0"/>
                  <w:marRight w:val="0"/>
                  <w:marTop w:val="0"/>
                  <w:marBottom w:val="0"/>
                  <w:divBdr>
                    <w:top w:val="none" w:sz="0" w:space="0" w:color="auto"/>
                    <w:left w:val="none" w:sz="0" w:space="0" w:color="auto"/>
                    <w:bottom w:val="none" w:sz="0" w:space="0" w:color="auto"/>
                    <w:right w:val="none" w:sz="0" w:space="0" w:color="auto"/>
                  </w:divBdr>
                  <w:divsChild>
                    <w:div w:id="1126195268">
                      <w:marLeft w:val="180"/>
                      <w:marRight w:val="120"/>
                      <w:marTop w:val="120"/>
                      <w:marBottom w:val="120"/>
                      <w:divBdr>
                        <w:top w:val="none" w:sz="0" w:space="0" w:color="auto"/>
                        <w:left w:val="none" w:sz="0" w:space="0" w:color="auto"/>
                        <w:bottom w:val="none" w:sz="0" w:space="0" w:color="auto"/>
                        <w:right w:val="none" w:sz="0" w:space="0" w:color="auto"/>
                      </w:divBdr>
                    </w:div>
                  </w:divsChild>
                </w:div>
                <w:div w:id="51467785">
                  <w:marLeft w:val="0"/>
                  <w:marRight w:val="0"/>
                  <w:marTop w:val="0"/>
                  <w:marBottom w:val="0"/>
                  <w:divBdr>
                    <w:top w:val="none" w:sz="0" w:space="0" w:color="auto"/>
                    <w:left w:val="none" w:sz="0" w:space="0" w:color="auto"/>
                    <w:bottom w:val="none" w:sz="0" w:space="0" w:color="auto"/>
                    <w:right w:val="none" w:sz="0" w:space="0" w:color="auto"/>
                  </w:divBdr>
                  <w:divsChild>
                    <w:div w:id="1676419884">
                      <w:marLeft w:val="18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33193415">
          <w:marLeft w:val="0"/>
          <w:marRight w:val="0"/>
          <w:marTop w:val="0"/>
          <w:marBottom w:val="0"/>
          <w:divBdr>
            <w:top w:val="none" w:sz="0" w:space="0" w:color="auto"/>
            <w:left w:val="none" w:sz="0" w:space="0" w:color="auto"/>
            <w:bottom w:val="none" w:sz="0" w:space="0" w:color="auto"/>
            <w:right w:val="none" w:sz="0" w:space="0" w:color="auto"/>
          </w:divBdr>
        </w:div>
        <w:div w:id="1908688091">
          <w:marLeft w:val="0"/>
          <w:marRight w:val="0"/>
          <w:marTop w:val="225"/>
          <w:marBottom w:val="0"/>
          <w:divBdr>
            <w:top w:val="none" w:sz="0" w:space="0" w:color="auto"/>
            <w:left w:val="none" w:sz="0" w:space="0" w:color="auto"/>
            <w:bottom w:val="none" w:sz="0" w:space="0" w:color="auto"/>
            <w:right w:val="none" w:sz="0" w:space="0" w:color="auto"/>
          </w:divBdr>
        </w:div>
        <w:div w:id="130557598">
          <w:marLeft w:val="0"/>
          <w:marRight w:val="0"/>
          <w:marTop w:val="0"/>
          <w:marBottom w:val="0"/>
          <w:divBdr>
            <w:top w:val="none" w:sz="0" w:space="0" w:color="auto"/>
            <w:left w:val="none" w:sz="0" w:space="0" w:color="auto"/>
            <w:bottom w:val="none" w:sz="0" w:space="0" w:color="auto"/>
            <w:right w:val="none" w:sz="0" w:space="0" w:color="auto"/>
          </w:divBdr>
          <w:divsChild>
            <w:div w:id="1189610186">
              <w:marLeft w:val="0"/>
              <w:marRight w:val="0"/>
              <w:marTop w:val="0"/>
              <w:marBottom w:val="0"/>
              <w:divBdr>
                <w:top w:val="none" w:sz="0" w:space="0" w:color="auto"/>
                <w:left w:val="none" w:sz="0" w:space="0" w:color="auto"/>
                <w:bottom w:val="none" w:sz="0" w:space="0" w:color="auto"/>
                <w:right w:val="none" w:sz="0" w:space="0" w:color="auto"/>
              </w:divBdr>
              <w:divsChild>
                <w:div w:id="79184866">
                  <w:marLeft w:val="0"/>
                  <w:marRight w:val="0"/>
                  <w:marTop w:val="0"/>
                  <w:marBottom w:val="0"/>
                  <w:divBdr>
                    <w:top w:val="none" w:sz="0" w:space="0" w:color="auto"/>
                    <w:left w:val="none" w:sz="0" w:space="0" w:color="auto"/>
                    <w:bottom w:val="none" w:sz="0" w:space="0" w:color="auto"/>
                    <w:right w:val="none" w:sz="0" w:space="0" w:color="auto"/>
                  </w:divBdr>
                  <w:divsChild>
                    <w:div w:id="16912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874561">
          <w:marLeft w:val="0"/>
          <w:marRight w:val="0"/>
          <w:marTop w:val="0"/>
          <w:marBottom w:val="0"/>
          <w:divBdr>
            <w:top w:val="none" w:sz="0" w:space="0" w:color="auto"/>
            <w:left w:val="none" w:sz="0" w:space="0" w:color="auto"/>
            <w:bottom w:val="none" w:sz="0" w:space="0" w:color="auto"/>
            <w:right w:val="none" w:sz="0" w:space="0" w:color="auto"/>
          </w:divBdr>
        </w:div>
      </w:divsChild>
    </w:div>
    <w:div w:id="2107187442">
      <w:bodyDiv w:val="1"/>
      <w:marLeft w:val="0"/>
      <w:marRight w:val="0"/>
      <w:marTop w:val="0"/>
      <w:marBottom w:val="0"/>
      <w:divBdr>
        <w:top w:val="none" w:sz="0" w:space="0" w:color="auto"/>
        <w:left w:val="none" w:sz="0" w:space="0" w:color="auto"/>
        <w:bottom w:val="none" w:sz="0" w:space="0" w:color="auto"/>
        <w:right w:val="none" w:sz="0" w:space="0" w:color="auto"/>
      </w:divBdr>
      <w:divsChild>
        <w:div w:id="2143572425">
          <w:marLeft w:val="0"/>
          <w:marRight w:val="0"/>
          <w:marTop w:val="0"/>
          <w:marBottom w:val="0"/>
          <w:divBdr>
            <w:top w:val="none" w:sz="0" w:space="0" w:color="auto"/>
            <w:left w:val="none" w:sz="0" w:space="0" w:color="auto"/>
            <w:bottom w:val="none" w:sz="0" w:space="0" w:color="auto"/>
            <w:right w:val="none" w:sz="0" w:space="0" w:color="auto"/>
          </w:divBdr>
          <w:divsChild>
            <w:div w:id="564996629">
              <w:marLeft w:val="0"/>
              <w:marRight w:val="0"/>
              <w:marTop w:val="0"/>
              <w:marBottom w:val="0"/>
              <w:divBdr>
                <w:top w:val="none" w:sz="0" w:space="0" w:color="auto"/>
                <w:left w:val="none" w:sz="0" w:space="0" w:color="auto"/>
                <w:bottom w:val="none" w:sz="0" w:space="0" w:color="auto"/>
                <w:right w:val="none" w:sz="0" w:space="0" w:color="auto"/>
              </w:divBdr>
              <w:divsChild>
                <w:div w:id="206104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07477">
          <w:marLeft w:val="0"/>
          <w:marRight w:val="0"/>
          <w:marTop w:val="0"/>
          <w:marBottom w:val="0"/>
          <w:divBdr>
            <w:top w:val="single" w:sz="6" w:space="15" w:color="DDDDDD"/>
            <w:left w:val="none" w:sz="0" w:space="26" w:color="auto"/>
            <w:bottom w:val="none" w:sz="0" w:space="19" w:color="auto"/>
            <w:right w:val="none" w:sz="0" w:space="26" w:color="auto"/>
          </w:divBdr>
        </w:div>
        <w:div w:id="1341353453">
          <w:marLeft w:val="0"/>
          <w:marRight w:val="0"/>
          <w:marTop w:val="0"/>
          <w:marBottom w:val="0"/>
          <w:divBdr>
            <w:top w:val="none" w:sz="0" w:space="0" w:color="auto"/>
            <w:left w:val="none" w:sz="0" w:space="0" w:color="auto"/>
            <w:bottom w:val="none" w:sz="0" w:space="0" w:color="auto"/>
            <w:right w:val="none" w:sz="0" w:space="0" w:color="auto"/>
          </w:divBdr>
          <w:divsChild>
            <w:div w:id="1264801074">
              <w:marLeft w:val="30"/>
              <w:marRight w:val="0"/>
              <w:marTop w:val="0"/>
              <w:marBottom w:val="75"/>
              <w:divBdr>
                <w:top w:val="none" w:sz="0" w:space="0" w:color="auto"/>
                <w:left w:val="none" w:sz="0" w:space="0" w:color="auto"/>
                <w:bottom w:val="none" w:sz="0" w:space="0" w:color="auto"/>
                <w:right w:val="none" w:sz="0" w:space="0" w:color="auto"/>
              </w:divBdr>
            </w:div>
            <w:div w:id="80109433">
              <w:marLeft w:val="0"/>
              <w:marRight w:val="0"/>
              <w:marTop w:val="0"/>
              <w:marBottom w:val="0"/>
              <w:divBdr>
                <w:top w:val="none" w:sz="0" w:space="0" w:color="auto"/>
                <w:left w:val="none" w:sz="0" w:space="0" w:color="auto"/>
                <w:bottom w:val="none" w:sz="0" w:space="0" w:color="auto"/>
                <w:right w:val="none" w:sz="0" w:space="0" w:color="auto"/>
              </w:divBdr>
              <w:divsChild>
                <w:div w:id="2124228867">
                  <w:marLeft w:val="0"/>
                  <w:marRight w:val="0"/>
                  <w:marTop w:val="0"/>
                  <w:marBottom w:val="0"/>
                  <w:divBdr>
                    <w:top w:val="none" w:sz="0" w:space="0" w:color="auto"/>
                    <w:left w:val="none" w:sz="0" w:space="0" w:color="auto"/>
                    <w:bottom w:val="none" w:sz="0" w:space="0" w:color="auto"/>
                    <w:right w:val="none" w:sz="0" w:space="0" w:color="auto"/>
                  </w:divBdr>
                  <w:divsChild>
                    <w:div w:id="1919319809">
                      <w:marLeft w:val="180"/>
                      <w:marRight w:val="120"/>
                      <w:marTop w:val="120"/>
                      <w:marBottom w:val="120"/>
                      <w:divBdr>
                        <w:top w:val="none" w:sz="0" w:space="0" w:color="auto"/>
                        <w:left w:val="none" w:sz="0" w:space="0" w:color="auto"/>
                        <w:bottom w:val="none" w:sz="0" w:space="0" w:color="auto"/>
                        <w:right w:val="none" w:sz="0" w:space="0" w:color="auto"/>
                      </w:divBdr>
                    </w:div>
                  </w:divsChild>
                </w:div>
                <w:div w:id="1640525802">
                  <w:marLeft w:val="0"/>
                  <w:marRight w:val="0"/>
                  <w:marTop w:val="0"/>
                  <w:marBottom w:val="0"/>
                  <w:divBdr>
                    <w:top w:val="none" w:sz="0" w:space="0" w:color="auto"/>
                    <w:left w:val="none" w:sz="0" w:space="0" w:color="auto"/>
                    <w:bottom w:val="none" w:sz="0" w:space="0" w:color="auto"/>
                    <w:right w:val="none" w:sz="0" w:space="0" w:color="auto"/>
                  </w:divBdr>
                  <w:divsChild>
                    <w:div w:id="493646470">
                      <w:marLeft w:val="180"/>
                      <w:marRight w:val="120"/>
                      <w:marTop w:val="120"/>
                      <w:marBottom w:val="120"/>
                      <w:divBdr>
                        <w:top w:val="none" w:sz="0" w:space="0" w:color="auto"/>
                        <w:left w:val="none" w:sz="0" w:space="0" w:color="auto"/>
                        <w:bottom w:val="none" w:sz="0" w:space="0" w:color="auto"/>
                        <w:right w:val="none" w:sz="0" w:space="0" w:color="auto"/>
                      </w:divBdr>
                    </w:div>
                  </w:divsChild>
                </w:div>
                <w:div w:id="1576889949">
                  <w:marLeft w:val="0"/>
                  <w:marRight w:val="0"/>
                  <w:marTop w:val="0"/>
                  <w:marBottom w:val="0"/>
                  <w:divBdr>
                    <w:top w:val="none" w:sz="0" w:space="0" w:color="auto"/>
                    <w:left w:val="none" w:sz="0" w:space="0" w:color="auto"/>
                    <w:bottom w:val="none" w:sz="0" w:space="0" w:color="auto"/>
                    <w:right w:val="none" w:sz="0" w:space="0" w:color="auto"/>
                  </w:divBdr>
                  <w:divsChild>
                    <w:div w:id="1667510031">
                      <w:marLeft w:val="180"/>
                      <w:marRight w:val="120"/>
                      <w:marTop w:val="120"/>
                      <w:marBottom w:val="120"/>
                      <w:divBdr>
                        <w:top w:val="none" w:sz="0" w:space="0" w:color="auto"/>
                        <w:left w:val="none" w:sz="0" w:space="0" w:color="auto"/>
                        <w:bottom w:val="none" w:sz="0" w:space="0" w:color="auto"/>
                        <w:right w:val="none" w:sz="0" w:space="0" w:color="auto"/>
                      </w:divBdr>
                    </w:div>
                  </w:divsChild>
                </w:div>
                <w:div w:id="335352117">
                  <w:marLeft w:val="0"/>
                  <w:marRight w:val="0"/>
                  <w:marTop w:val="0"/>
                  <w:marBottom w:val="0"/>
                  <w:divBdr>
                    <w:top w:val="none" w:sz="0" w:space="0" w:color="auto"/>
                    <w:left w:val="none" w:sz="0" w:space="0" w:color="auto"/>
                    <w:bottom w:val="none" w:sz="0" w:space="0" w:color="auto"/>
                    <w:right w:val="none" w:sz="0" w:space="0" w:color="auto"/>
                  </w:divBdr>
                  <w:divsChild>
                    <w:div w:id="1408502386">
                      <w:marLeft w:val="180"/>
                      <w:marRight w:val="120"/>
                      <w:marTop w:val="120"/>
                      <w:marBottom w:val="120"/>
                      <w:divBdr>
                        <w:top w:val="none" w:sz="0" w:space="0" w:color="auto"/>
                        <w:left w:val="none" w:sz="0" w:space="0" w:color="auto"/>
                        <w:bottom w:val="none" w:sz="0" w:space="0" w:color="auto"/>
                        <w:right w:val="none" w:sz="0" w:space="0" w:color="auto"/>
                      </w:divBdr>
                    </w:div>
                  </w:divsChild>
                </w:div>
                <w:div w:id="1552692515">
                  <w:marLeft w:val="0"/>
                  <w:marRight w:val="0"/>
                  <w:marTop w:val="0"/>
                  <w:marBottom w:val="0"/>
                  <w:divBdr>
                    <w:top w:val="none" w:sz="0" w:space="0" w:color="auto"/>
                    <w:left w:val="none" w:sz="0" w:space="0" w:color="auto"/>
                    <w:bottom w:val="none" w:sz="0" w:space="0" w:color="auto"/>
                    <w:right w:val="none" w:sz="0" w:space="0" w:color="auto"/>
                  </w:divBdr>
                  <w:divsChild>
                    <w:div w:id="239290044">
                      <w:marLeft w:val="180"/>
                      <w:marRight w:val="120"/>
                      <w:marTop w:val="120"/>
                      <w:marBottom w:val="120"/>
                      <w:divBdr>
                        <w:top w:val="none" w:sz="0" w:space="0" w:color="auto"/>
                        <w:left w:val="none" w:sz="0" w:space="0" w:color="auto"/>
                        <w:bottom w:val="none" w:sz="0" w:space="0" w:color="auto"/>
                        <w:right w:val="none" w:sz="0" w:space="0" w:color="auto"/>
                      </w:divBdr>
                    </w:div>
                  </w:divsChild>
                </w:div>
                <w:div w:id="618797468">
                  <w:marLeft w:val="0"/>
                  <w:marRight w:val="0"/>
                  <w:marTop w:val="0"/>
                  <w:marBottom w:val="0"/>
                  <w:divBdr>
                    <w:top w:val="none" w:sz="0" w:space="0" w:color="auto"/>
                    <w:left w:val="none" w:sz="0" w:space="0" w:color="auto"/>
                    <w:bottom w:val="none" w:sz="0" w:space="0" w:color="auto"/>
                    <w:right w:val="none" w:sz="0" w:space="0" w:color="auto"/>
                  </w:divBdr>
                  <w:divsChild>
                    <w:div w:id="1395352788">
                      <w:marLeft w:val="18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1450051972">
          <w:marLeft w:val="0"/>
          <w:marRight w:val="0"/>
          <w:marTop w:val="0"/>
          <w:marBottom w:val="0"/>
          <w:divBdr>
            <w:top w:val="none" w:sz="0" w:space="0" w:color="auto"/>
            <w:left w:val="none" w:sz="0" w:space="0" w:color="auto"/>
            <w:bottom w:val="none" w:sz="0" w:space="0" w:color="auto"/>
            <w:right w:val="none" w:sz="0" w:space="0" w:color="auto"/>
          </w:divBdr>
        </w:div>
        <w:div w:id="722019747">
          <w:marLeft w:val="0"/>
          <w:marRight w:val="0"/>
          <w:marTop w:val="0"/>
          <w:marBottom w:val="0"/>
          <w:divBdr>
            <w:top w:val="none" w:sz="0" w:space="0" w:color="auto"/>
            <w:left w:val="none" w:sz="0" w:space="0" w:color="auto"/>
            <w:bottom w:val="none" w:sz="0" w:space="0" w:color="auto"/>
            <w:right w:val="none" w:sz="0" w:space="0" w:color="auto"/>
          </w:divBdr>
          <w:divsChild>
            <w:div w:id="1398241656">
              <w:marLeft w:val="0"/>
              <w:marRight w:val="0"/>
              <w:marTop w:val="0"/>
              <w:marBottom w:val="0"/>
              <w:divBdr>
                <w:top w:val="none" w:sz="0" w:space="0" w:color="auto"/>
                <w:left w:val="none" w:sz="0" w:space="0" w:color="auto"/>
                <w:bottom w:val="none" w:sz="0" w:space="0" w:color="auto"/>
                <w:right w:val="none" w:sz="0" w:space="0" w:color="auto"/>
              </w:divBdr>
              <w:divsChild>
                <w:div w:id="490954113">
                  <w:marLeft w:val="0"/>
                  <w:marRight w:val="0"/>
                  <w:marTop w:val="0"/>
                  <w:marBottom w:val="0"/>
                  <w:divBdr>
                    <w:top w:val="none" w:sz="0" w:space="0" w:color="auto"/>
                    <w:left w:val="none" w:sz="0" w:space="0" w:color="auto"/>
                    <w:bottom w:val="none" w:sz="0" w:space="0" w:color="auto"/>
                    <w:right w:val="none" w:sz="0" w:space="0" w:color="auto"/>
                  </w:divBdr>
                  <w:divsChild>
                    <w:div w:id="118289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20097">
          <w:marLeft w:val="0"/>
          <w:marRight w:val="0"/>
          <w:marTop w:val="0"/>
          <w:marBottom w:val="0"/>
          <w:divBdr>
            <w:top w:val="none" w:sz="0" w:space="0" w:color="auto"/>
            <w:left w:val="none" w:sz="0" w:space="0" w:color="auto"/>
            <w:bottom w:val="none" w:sz="0" w:space="0" w:color="auto"/>
            <w:right w:val="none" w:sz="0" w:space="0" w:color="auto"/>
          </w:divBdr>
          <w:divsChild>
            <w:div w:id="1097749672">
              <w:marLeft w:val="0"/>
              <w:marRight w:val="0"/>
              <w:marTop w:val="0"/>
              <w:marBottom w:val="0"/>
              <w:divBdr>
                <w:top w:val="none" w:sz="0" w:space="0" w:color="auto"/>
                <w:left w:val="none" w:sz="0" w:space="0" w:color="auto"/>
                <w:bottom w:val="none" w:sz="0" w:space="0" w:color="auto"/>
                <w:right w:val="none" w:sz="0" w:space="0" w:color="auto"/>
              </w:divBdr>
              <w:divsChild>
                <w:div w:id="960771478">
                  <w:marLeft w:val="0"/>
                  <w:marRight w:val="0"/>
                  <w:marTop w:val="0"/>
                  <w:marBottom w:val="0"/>
                  <w:divBdr>
                    <w:top w:val="none" w:sz="0" w:space="0" w:color="auto"/>
                    <w:left w:val="none" w:sz="0" w:space="0" w:color="auto"/>
                    <w:bottom w:val="none" w:sz="0" w:space="0" w:color="auto"/>
                    <w:right w:val="none" w:sz="0" w:space="0" w:color="auto"/>
                  </w:divBdr>
                  <w:divsChild>
                    <w:div w:id="20765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1915">
          <w:marLeft w:val="0"/>
          <w:marRight w:val="0"/>
          <w:marTop w:val="0"/>
          <w:marBottom w:val="0"/>
          <w:divBdr>
            <w:top w:val="none" w:sz="0" w:space="0" w:color="auto"/>
            <w:left w:val="none" w:sz="0" w:space="0" w:color="auto"/>
            <w:bottom w:val="none" w:sz="0" w:space="0" w:color="auto"/>
            <w:right w:val="none" w:sz="0" w:space="0" w:color="auto"/>
          </w:divBdr>
          <w:divsChild>
            <w:div w:id="207762453">
              <w:marLeft w:val="0"/>
              <w:marRight w:val="0"/>
              <w:marTop w:val="0"/>
              <w:marBottom w:val="0"/>
              <w:divBdr>
                <w:top w:val="none" w:sz="0" w:space="0" w:color="auto"/>
                <w:left w:val="none" w:sz="0" w:space="0" w:color="auto"/>
                <w:bottom w:val="none" w:sz="0" w:space="0" w:color="auto"/>
                <w:right w:val="none" w:sz="0" w:space="0" w:color="auto"/>
              </w:divBdr>
              <w:divsChild>
                <w:div w:id="1345205335">
                  <w:marLeft w:val="0"/>
                  <w:marRight w:val="0"/>
                  <w:marTop w:val="0"/>
                  <w:marBottom w:val="0"/>
                  <w:divBdr>
                    <w:top w:val="none" w:sz="0" w:space="0" w:color="auto"/>
                    <w:left w:val="none" w:sz="0" w:space="0" w:color="auto"/>
                    <w:bottom w:val="none" w:sz="0" w:space="0" w:color="auto"/>
                    <w:right w:val="none" w:sz="0" w:space="0" w:color="auto"/>
                  </w:divBdr>
                  <w:divsChild>
                    <w:div w:id="952786773">
                      <w:marLeft w:val="0"/>
                      <w:marRight w:val="0"/>
                      <w:marTop w:val="0"/>
                      <w:marBottom w:val="0"/>
                      <w:divBdr>
                        <w:top w:val="none" w:sz="0" w:space="0" w:color="auto"/>
                        <w:left w:val="none" w:sz="0" w:space="0" w:color="auto"/>
                        <w:bottom w:val="none" w:sz="0" w:space="0" w:color="auto"/>
                        <w:right w:val="none" w:sz="0" w:space="0" w:color="auto"/>
                      </w:divBdr>
                    </w:div>
                    <w:div w:id="174313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3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abrina\Lapid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DAE22-501D-444C-AE7F-9406EAE31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Lapide</Template>
  <TotalTime>0</TotalTime>
  <Pages>3</Pages>
  <Words>568</Words>
  <Characters>3242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Firenze, … luglio 2005</vt:lpstr>
    </vt:vector>
  </TitlesOfParts>
  <Company>Ediz. Cardiol. Ospedal. srl</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Firenze, … luglio 2005</dc:title>
  <dc:creator>Elisa Bartalesi</dc:creator>
  <cp:lastModifiedBy>Donazzan Dr. Luca</cp:lastModifiedBy>
  <cp:revision>2</cp:revision>
  <cp:lastPrinted>2021-07-08T15:26:00Z</cp:lastPrinted>
  <dcterms:created xsi:type="dcterms:W3CDTF">2023-01-26T07:15:00Z</dcterms:created>
  <dcterms:modified xsi:type="dcterms:W3CDTF">2023-01-26T07:15:00Z</dcterms:modified>
</cp:coreProperties>
</file>